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4CC8AA" w14:textId="77777777" w:rsidR="00EF57BD" w:rsidRDefault="00EF57BD">
      <w:pPr>
        <w:spacing w:line="192" w:lineRule="auto"/>
        <w:ind w:right="5387"/>
        <w:jc w:val="center"/>
      </w:pPr>
    </w:p>
    <w:p w14:paraId="00BAF3A9" w14:textId="77777777" w:rsidR="00EF57BD" w:rsidRDefault="00EF57BD">
      <w:pPr>
        <w:spacing w:line="192" w:lineRule="auto"/>
        <w:ind w:right="5387"/>
        <w:jc w:val="center"/>
      </w:pPr>
    </w:p>
    <w:p w14:paraId="1F223BF7" w14:textId="77777777" w:rsidR="00EF57BD" w:rsidRDefault="00863616">
      <w:pPr>
        <w:spacing w:line="192" w:lineRule="auto"/>
        <w:ind w:right="5387"/>
        <w:jc w:val="center"/>
      </w:pPr>
      <w:r>
        <w:pict w14:anchorId="5FDFA4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9.25pt;margin-top:-7.3pt;width:51.1pt;height:64.25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7F633497" w14:textId="77777777" w:rsidR="00EF57BD" w:rsidRDefault="00EF57BD">
      <w:pPr>
        <w:spacing w:line="192" w:lineRule="auto"/>
        <w:ind w:right="5387"/>
        <w:jc w:val="center"/>
      </w:pPr>
    </w:p>
    <w:p w14:paraId="1BE58399" w14:textId="77777777" w:rsidR="00EF57BD" w:rsidRDefault="00EF57BD">
      <w:pPr>
        <w:spacing w:line="192" w:lineRule="auto"/>
        <w:ind w:right="5387"/>
        <w:jc w:val="center"/>
      </w:pPr>
    </w:p>
    <w:p w14:paraId="4EF654AE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B1B77B8" w14:textId="77777777" w:rsidR="00D77286" w:rsidRDefault="00D7728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7CCA5E2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1104B95A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7D477AE6" w14:textId="77777777" w:rsidR="00EF57BD" w:rsidRDefault="00EF57BD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3A42B527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2C2C6CB7" w14:textId="77777777" w:rsidR="00EF57BD" w:rsidRDefault="00EF57BD">
      <w:pPr>
        <w:pStyle w:val="a0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3F537043" w14:textId="77777777" w:rsidR="00EF57BD" w:rsidRDefault="00EF57BD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7F0694A0" w14:textId="77777777" w:rsidR="00EF57BD" w:rsidRDefault="00EF57BD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323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A80B99C" w14:textId="77777777" w:rsidR="00EF57BD" w:rsidRDefault="00EF57BD" w:rsidP="00254323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254323">
        <w:rPr>
          <w:sz w:val="18"/>
        </w:rPr>
        <w:t xml:space="preserve">; </w:t>
      </w:r>
      <w:r>
        <w:rPr>
          <w:sz w:val="18"/>
        </w:rPr>
        <w:t>Факс: 2-13-44</w:t>
      </w:r>
    </w:p>
    <w:p w14:paraId="775D5655" w14:textId="77777777" w:rsidR="00254323" w:rsidRDefault="00254323" w:rsidP="00254323">
      <w:pPr>
        <w:rPr>
          <w:sz w:val="18"/>
        </w:rPr>
      </w:pPr>
      <w:r>
        <w:t xml:space="preserve">                       </w:t>
      </w:r>
      <w:hyperlink r:id="rId6" w:history="1">
        <w:r w:rsidR="00236F9D" w:rsidRPr="003E5581">
          <w:rPr>
            <w:rStyle w:val="ad"/>
            <w:sz w:val="18"/>
            <w:lang w:val="en-US"/>
          </w:rPr>
          <w:t>sppestravka</w:t>
        </w:r>
        <w:r w:rsidR="00236F9D" w:rsidRPr="003E5581">
          <w:rPr>
            <w:rStyle w:val="ad"/>
            <w:sz w:val="18"/>
          </w:rPr>
          <w:t>@</w:t>
        </w:r>
        <w:r w:rsidR="00236F9D" w:rsidRPr="003E5581">
          <w:rPr>
            <w:rStyle w:val="ad"/>
            <w:sz w:val="18"/>
            <w:lang w:val="en-US"/>
          </w:rPr>
          <w:t>yandex</w:t>
        </w:r>
        <w:r w:rsidR="00236F9D" w:rsidRPr="003E5581">
          <w:rPr>
            <w:rStyle w:val="ad"/>
            <w:sz w:val="18"/>
          </w:rPr>
          <w:t>.</w:t>
        </w:r>
        <w:r w:rsidR="00236F9D" w:rsidRPr="003E5581">
          <w:rPr>
            <w:rStyle w:val="ad"/>
            <w:sz w:val="18"/>
            <w:lang w:val="en-US"/>
          </w:rPr>
          <w:t>ru</w:t>
        </w:r>
      </w:hyperlink>
    </w:p>
    <w:p w14:paraId="52C5F1B7" w14:textId="77777777" w:rsidR="00254323" w:rsidRPr="00254323" w:rsidRDefault="00254323" w:rsidP="00254323">
      <w:pPr>
        <w:ind w:right="5386"/>
        <w:jc w:val="center"/>
        <w:rPr>
          <w:sz w:val="18"/>
        </w:rPr>
      </w:pPr>
    </w:p>
    <w:p w14:paraId="0ED6D69F" w14:textId="77777777" w:rsidR="00EF57BD" w:rsidRDefault="00EF57BD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62F43CC5" w14:textId="1D6963B1" w:rsidR="00EF57BD" w:rsidRPr="0081442A" w:rsidRDefault="00EF57BD">
      <w:pPr>
        <w:ind w:right="5386"/>
        <w:rPr>
          <w:b/>
          <w:bCs/>
          <w:caps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>
        <w:rPr>
          <w:rFonts w:ascii="Palatino Linotype" w:hAnsi="Palatino Linotype" w:cs="Palatino Linotype"/>
          <w:bCs/>
          <w:caps/>
        </w:rPr>
        <w:t>От</w:t>
      </w:r>
      <w:r w:rsidR="005A61D2">
        <w:rPr>
          <w:rFonts w:ascii="Palatino Linotype" w:hAnsi="Palatino Linotype" w:cs="Palatino Linotype"/>
          <w:bCs/>
          <w:caps/>
        </w:rPr>
        <w:t xml:space="preserve"> </w:t>
      </w:r>
      <w:r w:rsidR="00132BBC">
        <w:rPr>
          <w:b/>
          <w:bCs/>
          <w:caps/>
          <w:sz w:val="28"/>
          <w:szCs w:val="28"/>
          <w:u w:val="single"/>
        </w:rPr>
        <w:t>28</w:t>
      </w:r>
      <w:r w:rsidR="00F751FA" w:rsidRPr="005A61D2">
        <w:rPr>
          <w:b/>
          <w:bCs/>
          <w:caps/>
          <w:sz w:val="28"/>
          <w:szCs w:val="28"/>
          <w:u w:val="single"/>
        </w:rPr>
        <w:t>.</w:t>
      </w:r>
      <w:r w:rsidR="00F751FA">
        <w:rPr>
          <w:b/>
          <w:bCs/>
          <w:caps/>
          <w:sz w:val="28"/>
          <w:szCs w:val="28"/>
          <w:u w:val="single"/>
        </w:rPr>
        <w:t>0</w:t>
      </w:r>
      <w:r w:rsidR="00132BBC">
        <w:rPr>
          <w:b/>
          <w:bCs/>
          <w:caps/>
          <w:sz w:val="28"/>
          <w:szCs w:val="28"/>
          <w:u w:val="single"/>
        </w:rPr>
        <w:t>2</w:t>
      </w:r>
      <w:r w:rsidR="00F751FA">
        <w:rPr>
          <w:b/>
          <w:bCs/>
          <w:caps/>
          <w:sz w:val="28"/>
          <w:szCs w:val="28"/>
          <w:u w:val="single"/>
        </w:rPr>
        <w:t>.20</w:t>
      </w:r>
      <w:r w:rsidR="006509FE">
        <w:rPr>
          <w:b/>
          <w:bCs/>
          <w:caps/>
          <w:sz w:val="28"/>
          <w:szCs w:val="28"/>
          <w:u w:val="single"/>
        </w:rPr>
        <w:t>2</w:t>
      </w:r>
      <w:r w:rsidR="004F5AC6">
        <w:rPr>
          <w:b/>
          <w:bCs/>
          <w:caps/>
          <w:sz w:val="28"/>
          <w:szCs w:val="28"/>
          <w:u w:val="single"/>
        </w:rPr>
        <w:t>4</w:t>
      </w:r>
      <w:r w:rsidR="005A61D2">
        <w:rPr>
          <w:b/>
          <w:bCs/>
          <w:caps/>
          <w:sz w:val="28"/>
          <w:szCs w:val="28"/>
          <w:u w:val="single"/>
        </w:rPr>
        <w:t xml:space="preserve"> </w:t>
      </w:r>
      <w:r w:rsidR="00F751FA" w:rsidRPr="00F751FA">
        <w:rPr>
          <w:b/>
          <w:bCs/>
          <w:caps/>
          <w:u w:val="single"/>
        </w:rPr>
        <w:t>г</w:t>
      </w:r>
      <w:r>
        <w:rPr>
          <w:sz w:val="28"/>
        </w:rPr>
        <w:t xml:space="preserve"> №</w:t>
      </w:r>
      <w:r w:rsidR="005A61D2">
        <w:rPr>
          <w:sz w:val="28"/>
        </w:rPr>
        <w:t xml:space="preserve"> </w:t>
      </w:r>
      <w:r w:rsidR="005A61D2">
        <w:rPr>
          <w:b/>
          <w:bCs/>
          <w:sz w:val="28"/>
          <w:u w:val="single"/>
        </w:rPr>
        <w:t xml:space="preserve">  </w:t>
      </w:r>
      <w:r w:rsidR="00863616">
        <w:rPr>
          <w:b/>
          <w:bCs/>
          <w:sz w:val="28"/>
          <w:u w:val="single"/>
          <w:lang w:val="en-US"/>
        </w:rPr>
        <w:t>31</w:t>
      </w:r>
      <w:r w:rsidR="005A61D2">
        <w:rPr>
          <w:b/>
          <w:bCs/>
          <w:sz w:val="28"/>
          <w:u w:val="single"/>
        </w:rPr>
        <w:t xml:space="preserve">  </w:t>
      </w:r>
    </w:p>
    <w:p w14:paraId="4ECC3572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F57BD" w14:paraId="13A1D6E2" w14:textId="77777777">
        <w:trPr>
          <w:trHeight w:val="607"/>
        </w:trPr>
        <w:tc>
          <w:tcPr>
            <w:tcW w:w="4219" w:type="dxa"/>
            <w:shd w:val="clear" w:color="auto" w:fill="auto"/>
          </w:tcPr>
          <w:p w14:paraId="0B2B3521" w14:textId="77777777" w:rsidR="00EF57BD" w:rsidRDefault="00EF57BD" w:rsidP="00E246B2">
            <w:pPr>
              <w:snapToGrid w:val="0"/>
              <w:jc w:val="both"/>
            </w:pPr>
            <w:r>
              <w:rPr>
                <w:sz w:val="28"/>
              </w:rPr>
              <w:t>О подготовке к весеннему паводку 20</w:t>
            </w:r>
            <w:r w:rsidR="00236F9D">
              <w:rPr>
                <w:sz w:val="28"/>
              </w:rPr>
              <w:t>2</w:t>
            </w:r>
            <w:r w:rsidR="00E246B2">
              <w:rPr>
                <w:sz w:val="28"/>
              </w:rPr>
              <w:t>4</w:t>
            </w:r>
            <w:r>
              <w:rPr>
                <w:sz w:val="28"/>
              </w:rPr>
              <w:t xml:space="preserve"> года.</w:t>
            </w:r>
          </w:p>
        </w:tc>
      </w:tr>
    </w:tbl>
    <w:p w14:paraId="42BD4FCD" w14:textId="77777777" w:rsidR="00EF57BD" w:rsidRDefault="00EF57BD">
      <w:pPr>
        <w:jc w:val="both"/>
      </w:pPr>
    </w:p>
    <w:p w14:paraId="73AB520C" w14:textId="77777777" w:rsidR="00EF57BD" w:rsidRDefault="00EF57BD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Федеральным законом «О защите населения и территорий от чрезвычайных ситуаций природного и техногенного характера» от 21.12.1994 года № 68 – ФЗ, </w:t>
      </w:r>
      <w:r w:rsidR="00765175"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№131 – ФЗ и Уставом сельского поселения Пестравка, </w:t>
      </w:r>
      <w:r>
        <w:rPr>
          <w:sz w:val="28"/>
        </w:rPr>
        <w:t>в целях предотвращения и сохранения возможного ущерба от весеннего паводка в 20</w:t>
      </w:r>
      <w:r w:rsidR="00236F9D">
        <w:rPr>
          <w:sz w:val="28"/>
        </w:rPr>
        <w:t>2</w:t>
      </w:r>
      <w:r w:rsidR="00E246B2">
        <w:rPr>
          <w:sz w:val="28"/>
        </w:rPr>
        <w:t>4</w:t>
      </w:r>
      <w:r>
        <w:rPr>
          <w:sz w:val="28"/>
        </w:rPr>
        <w:t xml:space="preserve"> году, ПОСТАНОВЛЯЮ:</w:t>
      </w:r>
    </w:p>
    <w:p w14:paraId="0E7789C1" w14:textId="77777777" w:rsidR="00765175" w:rsidRDefault="00765175">
      <w:pPr>
        <w:jc w:val="both"/>
        <w:rPr>
          <w:sz w:val="28"/>
        </w:rPr>
      </w:pPr>
    </w:p>
    <w:p w14:paraId="1AEC5A1A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1. Создать при администрации сельского поселения Пестравка комиссию по обеспечению подготовки и пропуску паводковых вод </w:t>
      </w:r>
      <w:r w:rsidR="00D77286">
        <w:rPr>
          <w:sz w:val="28"/>
        </w:rPr>
        <w:t>в составе</w:t>
      </w:r>
      <w:r>
        <w:rPr>
          <w:sz w:val="28"/>
        </w:rPr>
        <w:t xml:space="preserve"> согласно Приложения № 1.</w:t>
      </w:r>
    </w:p>
    <w:p w14:paraId="784958A1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Решения, принимаемые комиссией, связанные </w:t>
      </w:r>
      <w:r w:rsidR="00D77286">
        <w:rPr>
          <w:sz w:val="28"/>
        </w:rPr>
        <w:t>с вопросами</w:t>
      </w:r>
      <w:r>
        <w:rPr>
          <w:sz w:val="28"/>
        </w:rPr>
        <w:t xml:space="preserve"> паводковых вод являются обязательными для руководителей всех организаций и предприятий, находящихся на территории сельского поселения Пестравка.</w:t>
      </w:r>
    </w:p>
    <w:p w14:paraId="30DA19BE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2. </w:t>
      </w:r>
      <w:r w:rsidR="00EF57BD">
        <w:rPr>
          <w:sz w:val="28"/>
        </w:rPr>
        <w:t>Сформировать оперативную группу для эффективности и достаточности проводимых противопаводковых мероприятий. Приложение № 2</w:t>
      </w:r>
    </w:p>
    <w:p w14:paraId="3A1A4E3D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3. </w:t>
      </w:r>
      <w:r w:rsidR="00EF57BD">
        <w:rPr>
          <w:sz w:val="28"/>
        </w:rPr>
        <w:t>Мероприятия по подготовке к пропуску весенних паводковых вод в 20</w:t>
      </w:r>
      <w:r w:rsidR="00765175">
        <w:rPr>
          <w:sz w:val="28"/>
        </w:rPr>
        <w:t>2</w:t>
      </w:r>
      <w:r w:rsidR="00E246B2">
        <w:rPr>
          <w:sz w:val="28"/>
        </w:rPr>
        <w:t>4</w:t>
      </w:r>
      <w:r w:rsidR="00765175">
        <w:rPr>
          <w:sz w:val="28"/>
        </w:rPr>
        <w:t xml:space="preserve"> </w:t>
      </w:r>
      <w:r w:rsidR="00EF57BD">
        <w:rPr>
          <w:sz w:val="28"/>
        </w:rPr>
        <w:t>году – утвердить. Приложение № 3.</w:t>
      </w:r>
    </w:p>
    <w:p w14:paraId="1E384730" w14:textId="77777777" w:rsidR="00EF57BD" w:rsidRDefault="00EF57BD">
      <w:pPr>
        <w:jc w:val="both"/>
        <w:rPr>
          <w:sz w:val="28"/>
        </w:rPr>
      </w:pPr>
      <w:r>
        <w:rPr>
          <w:sz w:val="28"/>
        </w:rPr>
        <w:t>3.1. На время весеннего паводка</w:t>
      </w:r>
      <w:r w:rsidR="00A723F7">
        <w:rPr>
          <w:sz w:val="28"/>
        </w:rPr>
        <w:t xml:space="preserve">, во избежание несчастных случаев и чрезвычайных ситуаций </w:t>
      </w:r>
      <w:r>
        <w:rPr>
          <w:sz w:val="28"/>
        </w:rPr>
        <w:t xml:space="preserve">запретить пешеходам пользоваться </w:t>
      </w:r>
      <w:r w:rsidR="00A723F7">
        <w:rPr>
          <w:sz w:val="28"/>
        </w:rPr>
        <w:t xml:space="preserve">подвесным </w:t>
      </w:r>
      <w:r>
        <w:rPr>
          <w:sz w:val="28"/>
        </w:rPr>
        <w:t xml:space="preserve">мостом по ул. Набережная через реку Пестравочка, а </w:t>
      </w:r>
      <w:r w:rsidR="00D77286">
        <w:rPr>
          <w:sz w:val="28"/>
        </w:rPr>
        <w:t>также</w:t>
      </w:r>
      <w:r>
        <w:rPr>
          <w:sz w:val="28"/>
        </w:rPr>
        <w:t xml:space="preserve"> закрыть проезд по плотине на пересечении ул. Самарской и ул. Октябрьской.</w:t>
      </w:r>
    </w:p>
    <w:p w14:paraId="700FCBC9" w14:textId="77777777" w:rsidR="00EF57BD" w:rsidRDefault="00EF57BD">
      <w:pPr>
        <w:jc w:val="both"/>
        <w:rPr>
          <w:sz w:val="28"/>
        </w:rPr>
      </w:pPr>
      <w:r>
        <w:rPr>
          <w:sz w:val="28"/>
        </w:rPr>
        <w:t>3.2. При необходимости организовать эвакуацию населения из зоны подтопления, определив пунктом временного размещения эвакуированных граждан — МКДЦ Пестравского района (ул. Крайнюковская д. 63).</w:t>
      </w:r>
    </w:p>
    <w:p w14:paraId="2909C592" w14:textId="77777777" w:rsidR="00EB41BB" w:rsidRDefault="00EF57BD">
      <w:pPr>
        <w:jc w:val="both"/>
        <w:rPr>
          <w:sz w:val="28"/>
        </w:rPr>
      </w:pPr>
      <w:r>
        <w:rPr>
          <w:sz w:val="28"/>
        </w:rPr>
        <w:t xml:space="preserve">3.3. Определить пунктом временного размещения эвакуированного </w:t>
      </w:r>
      <w:r w:rsidR="00D77286">
        <w:rPr>
          <w:sz w:val="28"/>
        </w:rPr>
        <w:t>скота -</w:t>
      </w:r>
      <w:r>
        <w:rPr>
          <w:sz w:val="28"/>
        </w:rPr>
        <w:t xml:space="preserve"> </w:t>
      </w:r>
    </w:p>
    <w:p w14:paraId="76ED4D13" w14:textId="77777777" w:rsidR="00EF57BD" w:rsidRDefault="00EF57BD">
      <w:pPr>
        <w:jc w:val="both"/>
        <w:rPr>
          <w:sz w:val="28"/>
        </w:rPr>
      </w:pPr>
      <w:r>
        <w:rPr>
          <w:sz w:val="28"/>
        </w:rPr>
        <w:t>производственные базы «ИП Салехов</w:t>
      </w:r>
      <w:r w:rsidR="00EB41BB">
        <w:rPr>
          <w:sz w:val="28"/>
        </w:rPr>
        <w:t>а А.Я.</w:t>
      </w:r>
      <w:r>
        <w:rPr>
          <w:sz w:val="28"/>
        </w:rPr>
        <w:t xml:space="preserve">» при наличии кормовой базы собственников скота. </w:t>
      </w:r>
    </w:p>
    <w:p w14:paraId="08B2C658" w14:textId="77777777" w:rsidR="00A723F7" w:rsidRDefault="00A723F7">
      <w:pPr>
        <w:jc w:val="both"/>
        <w:rPr>
          <w:sz w:val="28"/>
        </w:rPr>
      </w:pPr>
    </w:p>
    <w:p w14:paraId="4D6FDBEF" w14:textId="77777777" w:rsidR="00A723F7" w:rsidRDefault="00A723F7">
      <w:pPr>
        <w:jc w:val="both"/>
        <w:rPr>
          <w:sz w:val="28"/>
        </w:rPr>
      </w:pPr>
    </w:p>
    <w:p w14:paraId="575541FB" w14:textId="77777777" w:rsidR="00EF57BD" w:rsidRDefault="00EF57BD">
      <w:pPr>
        <w:jc w:val="both"/>
        <w:rPr>
          <w:sz w:val="28"/>
        </w:rPr>
      </w:pPr>
      <w:r>
        <w:rPr>
          <w:sz w:val="28"/>
        </w:rPr>
        <w:t>3.4. Комиссии проработать детально вопрос о размещении эвакуированных жителей и скота с улиц сел Пестравка, Тяглое Озеро и д. Садовка, расположенных в зонах возможного затопления.</w:t>
      </w:r>
    </w:p>
    <w:p w14:paraId="7CD11212" w14:textId="77777777" w:rsidR="00EF57BD" w:rsidRDefault="00EF57BD">
      <w:pPr>
        <w:jc w:val="both"/>
        <w:rPr>
          <w:sz w:val="28"/>
        </w:rPr>
      </w:pPr>
      <w:r>
        <w:rPr>
          <w:sz w:val="28"/>
        </w:rPr>
        <w:t>3.5. Членам комиссии установить линейки контроля подъема уровня воды на железобетонной переливной плотине. Определить точку отсчета со стороны сухого откоса плотины.</w:t>
      </w:r>
    </w:p>
    <w:p w14:paraId="7BAF3F36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3.6. Создать </w:t>
      </w:r>
      <w:r w:rsidR="00D77286">
        <w:rPr>
          <w:sz w:val="28"/>
        </w:rPr>
        <w:t>бригаду по</w:t>
      </w:r>
      <w:r>
        <w:rPr>
          <w:sz w:val="28"/>
        </w:rPr>
        <w:t xml:space="preserve"> оперативному реагированию и организовать круглосуточное дежурство бригады и </w:t>
      </w:r>
      <w:r w:rsidR="00F751FA">
        <w:rPr>
          <w:sz w:val="28"/>
        </w:rPr>
        <w:t>высоко проходимой</w:t>
      </w:r>
      <w:r>
        <w:rPr>
          <w:sz w:val="28"/>
        </w:rPr>
        <w:t xml:space="preserve"> техники на открываемой переправе при затоплении участков автодорог, переливных мостов.</w:t>
      </w:r>
    </w:p>
    <w:p w14:paraId="0D18F26E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3.7. Комиссии </w:t>
      </w:r>
      <w:r w:rsidR="00D77286">
        <w:rPr>
          <w:sz w:val="28"/>
        </w:rPr>
        <w:t>предусмотреть освещение</w:t>
      </w:r>
      <w:r>
        <w:rPr>
          <w:sz w:val="28"/>
        </w:rPr>
        <w:t xml:space="preserve"> моста через р.</w:t>
      </w:r>
      <w:r w:rsidR="00F751FA">
        <w:rPr>
          <w:sz w:val="28"/>
        </w:rPr>
        <w:t xml:space="preserve"> </w:t>
      </w:r>
      <w:r>
        <w:rPr>
          <w:sz w:val="28"/>
        </w:rPr>
        <w:t>Пестравочка на пересечении ул.</w:t>
      </w:r>
      <w:r w:rsidR="00F751FA">
        <w:rPr>
          <w:sz w:val="28"/>
        </w:rPr>
        <w:t xml:space="preserve"> </w:t>
      </w:r>
      <w:r>
        <w:rPr>
          <w:sz w:val="28"/>
        </w:rPr>
        <w:t>Самарская и ул.</w:t>
      </w:r>
      <w:r w:rsidR="00F751FA">
        <w:rPr>
          <w:sz w:val="28"/>
        </w:rPr>
        <w:t xml:space="preserve"> </w:t>
      </w:r>
      <w:r>
        <w:rPr>
          <w:sz w:val="28"/>
        </w:rPr>
        <w:t>Октябрьская в ночное время, содержание его в исправном состоянии.</w:t>
      </w:r>
    </w:p>
    <w:p w14:paraId="11192A86" w14:textId="77777777" w:rsidR="00EF57BD" w:rsidRDefault="00EF57BD">
      <w:pPr>
        <w:jc w:val="both"/>
        <w:rPr>
          <w:sz w:val="28"/>
        </w:rPr>
      </w:pPr>
      <w:r>
        <w:rPr>
          <w:sz w:val="28"/>
        </w:rPr>
        <w:t>3.8. Арендаторам прудов провести проверку состояния ГТС на предмет выполнения неотложных мероприятий для обеспечения безаварийного пропуска паводковых вод, организовать круглосуточный контроль за состоянием ГТС и</w:t>
      </w:r>
      <w:r w:rsidR="008F2409">
        <w:rPr>
          <w:sz w:val="28"/>
        </w:rPr>
        <w:t>х</w:t>
      </w:r>
      <w:r>
        <w:rPr>
          <w:sz w:val="28"/>
        </w:rPr>
        <w:t xml:space="preserve"> пропускной способностью, ледовой обстановкой, интенсивностью подъема уровня воды.</w:t>
      </w:r>
    </w:p>
    <w:p w14:paraId="0D8111E0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4. </w:t>
      </w:r>
      <w:r w:rsidR="00EF57BD">
        <w:rPr>
          <w:sz w:val="28"/>
        </w:rPr>
        <w:t>Комиссии заключить предварительные договора о наличии резервов и аварийных запасов материальных средств для предупреждения и ликвидации возможных ЧС.</w:t>
      </w:r>
    </w:p>
    <w:p w14:paraId="2B9784E2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5. </w:t>
      </w:r>
      <w:r w:rsidR="00EF57BD">
        <w:rPr>
          <w:sz w:val="28"/>
        </w:rPr>
        <w:t>Рекомендовать МКУ «Отделу по управлению муниципальным имуществом и земельными ресурсами администрации муниципального района Пестравский Самарской области» провести комплексные меры по обеспечению безопасности бесхозяйственных ГТС, в период весеннего паводка на территории с/п Пестравка.</w:t>
      </w:r>
    </w:p>
    <w:p w14:paraId="6ED1A904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6. </w:t>
      </w:r>
      <w:r w:rsidR="00EF57BD">
        <w:rPr>
          <w:sz w:val="28"/>
        </w:rPr>
        <w:t>Рекомендовать руководителям колхоза, предприятий, организаций:</w:t>
      </w:r>
    </w:p>
    <w:p w14:paraId="7C4DF343" w14:textId="77777777" w:rsidR="00EF57BD" w:rsidRDefault="00EF57BD">
      <w:pPr>
        <w:jc w:val="both"/>
        <w:rPr>
          <w:sz w:val="28"/>
        </w:rPr>
      </w:pPr>
      <w:r>
        <w:rPr>
          <w:sz w:val="28"/>
        </w:rPr>
        <w:t>6.1. Обеспечить выполнение утверждённых настоящим Постановлением мероприятий по подготовке к пропуску паводковых вод в установленные сроки.</w:t>
      </w:r>
    </w:p>
    <w:p w14:paraId="557A586F" w14:textId="77777777" w:rsidR="00EF57BD" w:rsidRDefault="00EF57BD">
      <w:pPr>
        <w:jc w:val="both"/>
        <w:rPr>
          <w:sz w:val="28"/>
        </w:rPr>
      </w:pPr>
      <w:r>
        <w:rPr>
          <w:sz w:val="28"/>
        </w:rPr>
        <w:t>6.2. Рекомендовать соответствующим службам организовать защиту дорог, линий связи и электропередачи, жилых домов и других объектов с привлечением собственных сил и за счёт собственных средств.</w:t>
      </w:r>
    </w:p>
    <w:p w14:paraId="519F8758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6.3. Рекомендовать </w:t>
      </w:r>
      <w:r w:rsidR="005A61D2">
        <w:rPr>
          <w:sz w:val="28"/>
        </w:rPr>
        <w:t>директору</w:t>
      </w:r>
      <w:r>
        <w:rPr>
          <w:sz w:val="28"/>
        </w:rPr>
        <w:t xml:space="preserve"> </w:t>
      </w:r>
      <w:r w:rsidR="005A61D2">
        <w:rPr>
          <w:sz w:val="28"/>
        </w:rPr>
        <w:t>ООО «Агроресурс» (Казачковой И.О.)</w:t>
      </w:r>
      <w:r>
        <w:rPr>
          <w:sz w:val="28"/>
        </w:rPr>
        <w:t xml:space="preserve"> - обеспечить своевременный завоз горюче – смазочных материалов для техники до возможного затопления дорог.</w:t>
      </w:r>
    </w:p>
    <w:p w14:paraId="70181FD2" w14:textId="77777777" w:rsidR="00EF57BD" w:rsidRDefault="00F751FA" w:rsidP="00F751FA">
      <w:pPr>
        <w:jc w:val="both"/>
        <w:rPr>
          <w:sz w:val="28"/>
        </w:rPr>
      </w:pPr>
      <w:r>
        <w:rPr>
          <w:sz w:val="28"/>
        </w:rPr>
        <w:t xml:space="preserve">7. </w:t>
      </w:r>
      <w:r w:rsidR="00EF57BD">
        <w:rPr>
          <w:sz w:val="28"/>
        </w:rPr>
        <w:t xml:space="preserve">Контроль за выполнением </w:t>
      </w:r>
      <w:r w:rsidR="008F2409">
        <w:rPr>
          <w:sz w:val="28"/>
        </w:rPr>
        <w:t>настоящего</w:t>
      </w:r>
      <w:r w:rsidR="00EF57BD">
        <w:rPr>
          <w:sz w:val="28"/>
        </w:rPr>
        <w:t xml:space="preserve"> Постановления </w:t>
      </w:r>
      <w:r w:rsidR="008F2409">
        <w:rPr>
          <w:sz w:val="28"/>
        </w:rPr>
        <w:t>оставляю за собой.</w:t>
      </w:r>
    </w:p>
    <w:p w14:paraId="6889A7DC" w14:textId="77777777" w:rsidR="00EF57BD" w:rsidRDefault="00EF57BD">
      <w:pPr>
        <w:jc w:val="both"/>
        <w:rPr>
          <w:sz w:val="28"/>
        </w:rPr>
      </w:pPr>
    </w:p>
    <w:p w14:paraId="03F98468" w14:textId="77777777" w:rsidR="00F751FA" w:rsidRDefault="00F751FA">
      <w:pPr>
        <w:jc w:val="both"/>
        <w:rPr>
          <w:sz w:val="28"/>
        </w:rPr>
      </w:pPr>
    </w:p>
    <w:p w14:paraId="16594953" w14:textId="77777777" w:rsidR="00EF57BD" w:rsidRDefault="00EF57BD">
      <w:pPr>
        <w:jc w:val="both"/>
        <w:rPr>
          <w:sz w:val="28"/>
        </w:rPr>
      </w:pPr>
      <w:r>
        <w:rPr>
          <w:sz w:val="28"/>
        </w:rPr>
        <w:t>Глав</w:t>
      </w:r>
      <w:r w:rsidR="00D64FFA">
        <w:rPr>
          <w:sz w:val="28"/>
        </w:rPr>
        <w:t>а</w:t>
      </w:r>
      <w:r>
        <w:rPr>
          <w:sz w:val="28"/>
        </w:rPr>
        <w:t xml:space="preserve"> сельского поселения</w:t>
      </w:r>
    </w:p>
    <w:p w14:paraId="7A5EA9D3" w14:textId="77777777" w:rsidR="00EF57BD" w:rsidRDefault="00EF57BD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</w:t>
      </w:r>
      <w:r w:rsidR="00D64FFA">
        <w:rPr>
          <w:sz w:val="28"/>
        </w:rPr>
        <w:t>С.С. Плеванюк</w:t>
      </w:r>
      <w:r>
        <w:rPr>
          <w:sz w:val="28"/>
        </w:rPr>
        <w:t>.</w:t>
      </w:r>
    </w:p>
    <w:p w14:paraId="1CA5F818" w14:textId="77777777" w:rsidR="00EB41BB" w:rsidRDefault="00EB41BB">
      <w:pPr>
        <w:jc w:val="both"/>
        <w:rPr>
          <w:sz w:val="16"/>
          <w:szCs w:val="16"/>
        </w:rPr>
      </w:pPr>
    </w:p>
    <w:p w14:paraId="262B6EB0" w14:textId="77777777" w:rsidR="00EB41BB" w:rsidRDefault="00EB41BB">
      <w:pPr>
        <w:jc w:val="both"/>
        <w:rPr>
          <w:sz w:val="16"/>
          <w:szCs w:val="16"/>
        </w:rPr>
      </w:pPr>
    </w:p>
    <w:p w14:paraId="6B4211BA" w14:textId="77777777" w:rsidR="00AD1B63" w:rsidRDefault="00AD1B63">
      <w:pPr>
        <w:jc w:val="both"/>
        <w:rPr>
          <w:sz w:val="16"/>
          <w:szCs w:val="16"/>
        </w:rPr>
      </w:pPr>
    </w:p>
    <w:p w14:paraId="60AF0AD3" w14:textId="77777777" w:rsidR="00AD1B63" w:rsidRDefault="00AD1B63">
      <w:pPr>
        <w:jc w:val="both"/>
        <w:rPr>
          <w:sz w:val="16"/>
          <w:szCs w:val="16"/>
        </w:rPr>
      </w:pPr>
    </w:p>
    <w:p w14:paraId="363F1D0A" w14:textId="77777777" w:rsidR="0081442A" w:rsidRDefault="0081442A">
      <w:pPr>
        <w:jc w:val="both"/>
        <w:rPr>
          <w:sz w:val="16"/>
          <w:szCs w:val="16"/>
        </w:rPr>
      </w:pPr>
    </w:p>
    <w:p w14:paraId="2E49E10D" w14:textId="77777777" w:rsidR="0081442A" w:rsidRDefault="0081442A">
      <w:pPr>
        <w:jc w:val="both"/>
        <w:rPr>
          <w:sz w:val="16"/>
          <w:szCs w:val="16"/>
        </w:rPr>
      </w:pPr>
    </w:p>
    <w:p w14:paraId="634B7016" w14:textId="77777777" w:rsidR="0081442A" w:rsidRDefault="0081442A">
      <w:pPr>
        <w:jc w:val="both"/>
        <w:rPr>
          <w:sz w:val="16"/>
          <w:szCs w:val="16"/>
        </w:rPr>
      </w:pPr>
    </w:p>
    <w:p w14:paraId="6017D6F4" w14:textId="77777777" w:rsidR="00AD1B63" w:rsidRDefault="00AD1B63">
      <w:pPr>
        <w:jc w:val="both"/>
        <w:rPr>
          <w:sz w:val="16"/>
          <w:szCs w:val="16"/>
        </w:rPr>
      </w:pPr>
    </w:p>
    <w:p w14:paraId="0D9E3C1D" w14:textId="77777777" w:rsidR="00AD1B63" w:rsidRDefault="00AD1B63">
      <w:pPr>
        <w:jc w:val="both"/>
        <w:rPr>
          <w:sz w:val="16"/>
          <w:szCs w:val="16"/>
        </w:rPr>
      </w:pPr>
    </w:p>
    <w:p w14:paraId="0A74E67A" w14:textId="77777777" w:rsidR="00AD1B63" w:rsidRDefault="00AD1B63">
      <w:pPr>
        <w:jc w:val="both"/>
        <w:rPr>
          <w:sz w:val="16"/>
          <w:szCs w:val="16"/>
        </w:rPr>
      </w:pPr>
    </w:p>
    <w:p w14:paraId="41BA83CD" w14:textId="77777777" w:rsidR="00EB41BB" w:rsidRDefault="00EB41BB">
      <w:pPr>
        <w:jc w:val="both"/>
        <w:rPr>
          <w:sz w:val="16"/>
          <w:szCs w:val="16"/>
        </w:rPr>
      </w:pPr>
    </w:p>
    <w:p w14:paraId="2B5F3321" w14:textId="77777777" w:rsidR="00EF57BD" w:rsidRDefault="00EF57BD">
      <w:pPr>
        <w:jc w:val="both"/>
        <w:rPr>
          <w:sz w:val="26"/>
          <w:szCs w:val="26"/>
        </w:rPr>
      </w:pPr>
      <w:r>
        <w:rPr>
          <w:sz w:val="16"/>
          <w:szCs w:val="16"/>
        </w:rPr>
        <w:t>С</w:t>
      </w:r>
      <w:r w:rsidR="008F2409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8F2409">
        <w:rPr>
          <w:sz w:val="16"/>
          <w:szCs w:val="16"/>
        </w:rPr>
        <w:t>А</w:t>
      </w:r>
      <w:r>
        <w:rPr>
          <w:sz w:val="16"/>
          <w:szCs w:val="16"/>
        </w:rPr>
        <w:t xml:space="preserve">.В. 8 846 74 2 </w:t>
      </w:r>
      <w:r w:rsidR="00AD1B63">
        <w:rPr>
          <w:sz w:val="16"/>
          <w:szCs w:val="16"/>
        </w:rPr>
        <w:t>11 97</w:t>
      </w:r>
    </w:p>
    <w:p w14:paraId="7E3942CA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1.</w:t>
      </w:r>
    </w:p>
    <w:p w14:paraId="75C43C5C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 КОМИССИЯ</w:t>
      </w:r>
    </w:p>
    <w:p w14:paraId="044C94BB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подготовке и проведению паводка при администрации </w:t>
      </w:r>
    </w:p>
    <w:p w14:paraId="08F26E6D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115"/>
        <w:gridCol w:w="7129"/>
      </w:tblGrid>
      <w:tr w:rsidR="00D203E4" w14:paraId="0AB9AEA0" w14:textId="77777777" w:rsidTr="00B0681B">
        <w:tc>
          <w:tcPr>
            <w:tcW w:w="437" w:type="dxa"/>
            <w:shd w:val="clear" w:color="auto" w:fill="auto"/>
          </w:tcPr>
          <w:p w14:paraId="578310AE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5A23CF2E" w14:textId="77777777" w:rsidR="00EF57BD" w:rsidRDefault="00562E1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Плеванюк С.С.</w:t>
            </w:r>
          </w:p>
        </w:tc>
        <w:tc>
          <w:tcPr>
            <w:tcW w:w="7129" w:type="dxa"/>
            <w:shd w:val="clear" w:color="auto" w:fill="auto"/>
          </w:tcPr>
          <w:p w14:paraId="2AD00E19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Глава сельского поселения Пестравка, председатель комиссии.</w:t>
            </w:r>
          </w:p>
        </w:tc>
      </w:tr>
      <w:tr w:rsidR="00D203E4" w14:paraId="3CBD789C" w14:textId="77777777" w:rsidTr="00B0681B">
        <w:tc>
          <w:tcPr>
            <w:tcW w:w="9681" w:type="dxa"/>
            <w:gridSpan w:val="3"/>
            <w:shd w:val="clear" w:color="auto" w:fill="auto"/>
          </w:tcPr>
          <w:p w14:paraId="106CE5ED" w14:textId="77777777" w:rsidR="00EF57BD" w:rsidRDefault="00EF57BD">
            <w:pPr>
              <w:pStyle w:val="a7"/>
              <w:jc w:val="center"/>
            </w:pPr>
            <w:r>
              <w:rPr>
                <w:sz w:val="26"/>
                <w:szCs w:val="26"/>
              </w:rPr>
              <w:t>Члены комиссии:</w:t>
            </w:r>
          </w:p>
        </w:tc>
      </w:tr>
      <w:tr w:rsidR="00D203E4" w14:paraId="1A5DDCD4" w14:textId="77777777" w:rsidTr="00B0681B">
        <w:tc>
          <w:tcPr>
            <w:tcW w:w="437" w:type="dxa"/>
            <w:shd w:val="clear" w:color="auto" w:fill="auto"/>
          </w:tcPr>
          <w:p w14:paraId="4BC8C566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7049B3E4" w14:textId="77777777" w:rsidR="00EF57BD" w:rsidRDefault="00E246B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Д.Н.</w:t>
            </w:r>
          </w:p>
        </w:tc>
        <w:tc>
          <w:tcPr>
            <w:tcW w:w="7129" w:type="dxa"/>
            <w:shd w:val="clear" w:color="auto" w:fill="auto"/>
          </w:tcPr>
          <w:p w14:paraId="568729DD" w14:textId="77777777" w:rsidR="00EF57BD" w:rsidRDefault="00F12755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246B2">
              <w:rPr>
                <w:sz w:val="26"/>
                <w:szCs w:val="26"/>
              </w:rPr>
              <w:t>иректора МАУ</w:t>
            </w:r>
            <w:r w:rsidR="00EF57BD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КомЖилСервис</w:t>
            </w:r>
            <w:r w:rsidR="00EF57BD">
              <w:rPr>
                <w:sz w:val="26"/>
                <w:szCs w:val="26"/>
              </w:rPr>
              <w:t>» (по согласованию)</w:t>
            </w:r>
          </w:p>
        </w:tc>
      </w:tr>
      <w:tr w:rsidR="00D203E4" w14:paraId="046A585A" w14:textId="77777777" w:rsidTr="00B0681B">
        <w:tc>
          <w:tcPr>
            <w:tcW w:w="437" w:type="dxa"/>
            <w:shd w:val="clear" w:color="auto" w:fill="auto"/>
          </w:tcPr>
          <w:p w14:paraId="1DED66D1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378E2370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Казачкова И.О.</w:t>
            </w:r>
          </w:p>
        </w:tc>
        <w:tc>
          <w:tcPr>
            <w:tcW w:w="7129" w:type="dxa"/>
            <w:shd w:val="clear" w:color="auto" w:fill="auto"/>
          </w:tcPr>
          <w:p w14:paraId="62F24C6A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директор ООО «Агроресурс» (по согласованию)</w:t>
            </w:r>
          </w:p>
        </w:tc>
      </w:tr>
      <w:tr w:rsidR="00D203E4" w14:paraId="14551E4E" w14:textId="77777777" w:rsidTr="00B0681B">
        <w:tc>
          <w:tcPr>
            <w:tcW w:w="437" w:type="dxa"/>
            <w:shd w:val="clear" w:color="auto" w:fill="auto"/>
          </w:tcPr>
          <w:p w14:paraId="7ECC2000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77F49FC0" w14:textId="77777777" w:rsidR="00EF57BD" w:rsidRDefault="0081442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Светличный А.А.</w:t>
            </w:r>
          </w:p>
        </w:tc>
        <w:tc>
          <w:tcPr>
            <w:tcW w:w="7129" w:type="dxa"/>
            <w:shd w:val="clear" w:color="auto" w:fill="auto"/>
          </w:tcPr>
          <w:p w14:paraId="7EA17D69" w14:textId="77777777" w:rsidR="00EF57BD" w:rsidRDefault="00B87389">
            <w:pPr>
              <w:pStyle w:val="a7"/>
            </w:pPr>
            <w:r>
              <w:rPr>
                <w:sz w:val="26"/>
                <w:szCs w:val="26"/>
              </w:rPr>
              <w:t>Главный лесничий Б-Глушицкого лесничества</w:t>
            </w:r>
            <w:r w:rsidR="00EF57B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3FBBD6E0" w14:textId="77777777" w:rsidTr="00B0681B">
        <w:tc>
          <w:tcPr>
            <w:tcW w:w="437" w:type="dxa"/>
            <w:shd w:val="clear" w:color="auto" w:fill="auto"/>
          </w:tcPr>
          <w:p w14:paraId="2078653D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14:paraId="45D092E7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Решетников В.И.</w:t>
            </w:r>
          </w:p>
        </w:tc>
        <w:tc>
          <w:tcPr>
            <w:tcW w:w="7129" w:type="dxa"/>
            <w:shd w:val="clear" w:color="auto" w:fill="auto"/>
          </w:tcPr>
          <w:p w14:paraId="6DA0752B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Главный врач ГБУЗ СО «Пестравская ЦРБ» (по согласованию)</w:t>
            </w:r>
          </w:p>
        </w:tc>
      </w:tr>
      <w:tr w:rsidR="00D203E4" w14:paraId="319745BB" w14:textId="77777777" w:rsidTr="00B0681B">
        <w:tc>
          <w:tcPr>
            <w:tcW w:w="437" w:type="dxa"/>
            <w:shd w:val="clear" w:color="auto" w:fill="auto"/>
          </w:tcPr>
          <w:p w14:paraId="242F2AB7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15" w:type="dxa"/>
            <w:shd w:val="clear" w:color="auto" w:fill="auto"/>
          </w:tcPr>
          <w:p w14:paraId="40867211" w14:textId="77777777" w:rsidR="00EF57BD" w:rsidRDefault="00E246B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Гераськина Ю.С.</w:t>
            </w:r>
          </w:p>
        </w:tc>
        <w:tc>
          <w:tcPr>
            <w:tcW w:w="7129" w:type="dxa"/>
            <w:shd w:val="clear" w:color="auto" w:fill="auto"/>
          </w:tcPr>
          <w:p w14:paraId="00D2C9E0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Участковый отделения</w:t>
            </w:r>
            <w:r w:rsidR="00EF57BD">
              <w:rPr>
                <w:sz w:val="26"/>
                <w:szCs w:val="26"/>
              </w:rPr>
              <w:t xml:space="preserve"> МВД РФ по Пестравскому району (по согласованию)</w:t>
            </w:r>
          </w:p>
        </w:tc>
      </w:tr>
      <w:tr w:rsidR="00D203E4" w14:paraId="46788899" w14:textId="77777777" w:rsidTr="00B0681B">
        <w:tc>
          <w:tcPr>
            <w:tcW w:w="437" w:type="dxa"/>
            <w:shd w:val="clear" w:color="auto" w:fill="auto"/>
          </w:tcPr>
          <w:p w14:paraId="135AE8FC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14:paraId="21A8C68E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Мясоедов О.М.</w:t>
            </w:r>
          </w:p>
        </w:tc>
        <w:tc>
          <w:tcPr>
            <w:tcW w:w="7129" w:type="dxa"/>
            <w:shd w:val="clear" w:color="auto" w:fill="auto"/>
          </w:tcPr>
          <w:p w14:paraId="62D5FDDA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 РЭС ЗАО «Самарская сетевая компания» (по согласованию)</w:t>
            </w:r>
          </w:p>
        </w:tc>
      </w:tr>
      <w:tr w:rsidR="00D203E4" w14:paraId="269FD741" w14:textId="77777777" w:rsidTr="00B0681B">
        <w:tc>
          <w:tcPr>
            <w:tcW w:w="437" w:type="dxa"/>
            <w:shd w:val="clear" w:color="auto" w:fill="auto"/>
          </w:tcPr>
          <w:p w14:paraId="191D2310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15" w:type="dxa"/>
            <w:shd w:val="clear" w:color="auto" w:fill="auto"/>
          </w:tcPr>
          <w:p w14:paraId="0DD6C940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Гофман А.Е.</w:t>
            </w:r>
          </w:p>
        </w:tc>
        <w:tc>
          <w:tcPr>
            <w:tcW w:w="7129" w:type="dxa"/>
            <w:shd w:val="clear" w:color="auto" w:fill="auto"/>
          </w:tcPr>
          <w:p w14:paraId="03F344B7" w14:textId="77777777" w:rsidR="00EF57BD" w:rsidRDefault="00F751FA">
            <w:pPr>
              <w:pStyle w:val="a7"/>
            </w:pPr>
            <w:r>
              <w:rPr>
                <w:sz w:val="26"/>
                <w:szCs w:val="26"/>
              </w:rPr>
              <w:t>Руководитель Пестравских</w:t>
            </w:r>
            <w:r w:rsidR="00EF57BD">
              <w:rPr>
                <w:sz w:val="26"/>
                <w:szCs w:val="26"/>
              </w:rPr>
              <w:t xml:space="preserve"> РЭС ОАО (МРСК Волги) «Самарские распределительные сети» (по согласованию)</w:t>
            </w:r>
          </w:p>
        </w:tc>
      </w:tr>
      <w:tr w:rsidR="00D203E4" w14:paraId="0BDCF0F5" w14:textId="77777777" w:rsidTr="00B0681B">
        <w:tc>
          <w:tcPr>
            <w:tcW w:w="437" w:type="dxa"/>
            <w:shd w:val="clear" w:color="auto" w:fill="auto"/>
          </w:tcPr>
          <w:p w14:paraId="5D11A9FC" w14:textId="77777777" w:rsidR="00EF57BD" w:rsidRDefault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15" w:type="dxa"/>
            <w:shd w:val="clear" w:color="auto" w:fill="auto"/>
          </w:tcPr>
          <w:p w14:paraId="09B30C6E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С.В.</w:t>
            </w:r>
          </w:p>
        </w:tc>
        <w:tc>
          <w:tcPr>
            <w:tcW w:w="7129" w:type="dxa"/>
            <w:shd w:val="clear" w:color="auto" w:fill="auto"/>
          </w:tcPr>
          <w:p w14:paraId="34F0904F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управления № 11 «Пестравкарайгаз» филиала «Самарагаз ООО СВГК» (по согласованию)</w:t>
            </w:r>
          </w:p>
        </w:tc>
      </w:tr>
      <w:tr w:rsidR="00D203E4" w14:paraId="1E8A489D" w14:textId="77777777" w:rsidTr="00B0681B">
        <w:tc>
          <w:tcPr>
            <w:tcW w:w="437" w:type="dxa"/>
            <w:shd w:val="clear" w:color="auto" w:fill="auto"/>
          </w:tcPr>
          <w:p w14:paraId="36149AB5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14:paraId="4F7FD1F8" w14:textId="77777777" w:rsidR="00EF57BD" w:rsidRDefault="00EF57BD" w:rsidP="0043446E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Тихонов </w:t>
            </w:r>
            <w:r w:rsidR="0043446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  <w:r w:rsidR="0043446E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14:paraId="75A6E41E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ГБУ СО «СВО» Пестравская станция по борьбе с болезнями животных (по согласованию)</w:t>
            </w:r>
          </w:p>
        </w:tc>
      </w:tr>
      <w:tr w:rsidR="00D203E4" w14:paraId="7A482577" w14:textId="77777777" w:rsidTr="00B0681B">
        <w:tc>
          <w:tcPr>
            <w:tcW w:w="437" w:type="dxa"/>
            <w:shd w:val="clear" w:color="auto" w:fill="auto"/>
          </w:tcPr>
          <w:p w14:paraId="3A10704C" w14:textId="77777777" w:rsidR="00EF57BD" w:rsidRDefault="00EF57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14:paraId="23B0F578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Яровенко С.В.</w:t>
            </w:r>
          </w:p>
        </w:tc>
        <w:tc>
          <w:tcPr>
            <w:tcW w:w="7129" w:type="dxa"/>
            <w:shd w:val="clear" w:color="auto" w:fill="auto"/>
          </w:tcPr>
          <w:p w14:paraId="56C5B89C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Руководитель филиала ГУ СО «Центр по делам ГО, ПБ и ЧС»- ПСЧ-125 (по согласованию)</w:t>
            </w:r>
          </w:p>
        </w:tc>
      </w:tr>
      <w:tr w:rsidR="00D203E4" w14:paraId="49B962E5" w14:textId="77777777" w:rsidTr="00B0681B">
        <w:tc>
          <w:tcPr>
            <w:tcW w:w="437" w:type="dxa"/>
            <w:shd w:val="clear" w:color="auto" w:fill="auto"/>
          </w:tcPr>
          <w:p w14:paraId="3CD23C8B" w14:textId="77777777" w:rsidR="00B87389" w:rsidRDefault="00524FBD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14:paraId="68697324" w14:textId="77777777" w:rsidR="00B87389" w:rsidRDefault="00E246B2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 Д.Е.</w:t>
            </w:r>
          </w:p>
        </w:tc>
        <w:tc>
          <w:tcPr>
            <w:tcW w:w="7129" w:type="dxa"/>
            <w:shd w:val="clear" w:color="auto" w:fill="auto"/>
          </w:tcPr>
          <w:p w14:paraId="30731355" w14:textId="77777777" w:rsidR="00B87389" w:rsidRPr="00F16E91" w:rsidRDefault="00CB7EEB" w:rsidP="00F16E91">
            <w:pPr>
              <w:shd w:val="clear" w:color="auto" w:fill="FFFFFF"/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B7EEB">
              <w:rPr>
                <w:color w:val="000000"/>
                <w:sz w:val="26"/>
                <w:szCs w:val="26"/>
                <w:lang w:eastAsia="ru-RU"/>
              </w:rPr>
              <w:t>ведущий специалист по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охране окружающей среды</w:t>
            </w:r>
            <w:r w:rsidR="00D9556C" w:rsidRPr="00D9556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7EEB">
              <w:rPr>
                <w:color w:val="000000"/>
                <w:sz w:val="26"/>
                <w:szCs w:val="26"/>
                <w:lang w:eastAsia="ru-RU"/>
              </w:rPr>
              <w:t>муниципального района Пестравский</w:t>
            </w:r>
            <w:r w:rsidR="00F16E91">
              <w:rPr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203E4" w14:paraId="006BCBD2" w14:textId="77777777" w:rsidTr="00B0681B">
        <w:tc>
          <w:tcPr>
            <w:tcW w:w="437" w:type="dxa"/>
            <w:shd w:val="clear" w:color="auto" w:fill="auto"/>
          </w:tcPr>
          <w:p w14:paraId="6813BBD0" w14:textId="77777777" w:rsidR="00B87389" w:rsidRDefault="005D0812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14:paraId="5819057C" w14:textId="77777777" w:rsidR="00B87389" w:rsidRDefault="00A80DF0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 Н.Н</w:t>
            </w:r>
          </w:p>
        </w:tc>
        <w:tc>
          <w:tcPr>
            <w:tcW w:w="7129" w:type="dxa"/>
            <w:shd w:val="clear" w:color="auto" w:fill="auto"/>
          </w:tcPr>
          <w:p w14:paraId="52F4479A" w14:textId="77777777" w:rsidR="00B87389" w:rsidRDefault="00F16E91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9A0AE0" w:rsidRPr="009A0AE0">
              <w:rPr>
                <w:sz w:val="26"/>
                <w:szCs w:val="26"/>
              </w:rPr>
              <w:t>МКУ «Отдела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  <w:r w:rsidR="009A0AE0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3A8C85BC" w14:textId="77777777" w:rsidTr="00B0681B">
        <w:tc>
          <w:tcPr>
            <w:tcW w:w="437" w:type="dxa"/>
            <w:shd w:val="clear" w:color="auto" w:fill="auto"/>
          </w:tcPr>
          <w:p w14:paraId="4276E7D8" w14:textId="77777777" w:rsidR="00B87389" w:rsidRDefault="00B87389" w:rsidP="005A61D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1D2">
              <w:rPr>
                <w:sz w:val="26"/>
                <w:szCs w:val="26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14:paraId="66A917EB" w14:textId="77777777" w:rsidR="00B87389" w:rsidRDefault="00B87389" w:rsidP="00B87389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Батова Н.А.</w:t>
            </w:r>
          </w:p>
        </w:tc>
        <w:tc>
          <w:tcPr>
            <w:tcW w:w="7129" w:type="dxa"/>
            <w:shd w:val="clear" w:color="auto" w:fill="auto"/>
          </w:tcPr>
          <w:p w14:paraId="00077E7F" w14:textId="77777777" w:rsidR="00B87389" w:rsidRDefault="00B87389" w:rsidP="00B87389">
            <w:pPr>
              <w:pStyle w:val="a7"/>
            </w:pPr>
            <w:r>
              <w:rPr>
                <w:sz w:val="26"/>
                <w:szCs w:val="26"/>
              </w:rPr>
              <w:t>Бухгалтер администрации с/п Пестравка</w:t>
            </w:r>
          </w:p>
        </w:tc>
      </w:tr>
    </w:tbl>
    <w:p w14:paraId="3BF34E99" w14:textId="77777777" w:rsidR="00EF57BD" w:rsidRDefault="00EF57BD">
      <w:pPr>
        <w:jc w:val="center"/>
      </w:pPr>
    </w:p>
    <w:p w14:paraId="001B07C5" w14:textId="77777777" w:rsidR="00EF57BD" w:rsidRDefault="00EF57BD">
      <w:pPr>
        <w:jc w:val="right"/>
        <w:rPr>
          <w:sz w:val="28"/>
        </w:rPr>
      </w:pPr>
    </w:p>
    <w:p w14:paraId="2805CF48" w14:textId="77777777" w:rsidR="00EF57BD" w:rsidRDefault="00EF57BD">
      <w:pPr>
        <w:jc w:val="right"/>
        <w:rPr>
          <w:sz w:val="28"/>
        </w:rPr>
      </w:pPr>
    </w:p>
    <w:p w14:paraId="01EDD846" w14:textId="77777777" w:rsidR="00EF57BD" w:rsidRDefault="00EF57BD">
      <w:pPr>
        <w:jc w:val="right"/>
        <w:rPr>
          <w:sz w:val="28"/>
        </w:rPr>
      </w:pPr>
    </w:p>
    <w:p w14:paraId="1C8EB280" w14:textId="77777777" w:rsidR="00EF57BD" w:rsidRDefault="00EF57BD">
      <w:pPr>
        <w:jc w:val="right"/>
        <w:rPr>
          <w:sz w:val="28"/>
        </w:rPr>
      </w:pPr>
    </w:p>
    <w:p w14:paraId="29628D67" w14:textId="77777777" w:rsidR="00EF57BD" w:rsidRDefault="00EF57BD">
      <w:pPr>
        <w:jc w:val="right"/>
        <w:rPr>
          <w:sz w:val="26"/>
          <w:szCs w:val="26"/>
        </w:rPr>
      </w:pPr>
    </w:p>
    <w:p w14:paraId="44D77C0A" w14:textId="77777777" w:rsidR="00EF57BD" w:rsidRDefault="00EF57BD">
      <w:pPr>
        <w:jc w:val="right"/>
        <w:rPr>
          <w:sz w:val="26"/>
          <w:szCs w:val="26"/>
        </w:rPr>
      </w:pPr>
    </w:p>
    <w:p w14:paraId="19BE5A63" w14:textId="77777777" w:rsidR="00EF57BD" w:rsidRDefault="00EF57BD">
      <w:pPr>
        <w:jc w:val="right"/>
        <w:rPr>
          <w:sz w:val="26"/>
          <w:szCs w:val="26"/>
        </w:rPr>
      </w:pPr>
    </w:p>
    <w:p w14:paraId="369E37C5" w14:textId="77777777" w:rsidR="00EF57BD" w:rsidRDefault="00EF57BD" w:rsidP="009A0AE0">
      <w:pPr>
        <w:rPr>
          <w:sz w:val="26"/>
          <w:szCs w:val="26"/>
        </w:rPr>
      </w:pPr>
    </w:p>
    <w:p w14:paraId="6ECE560F" w14:textId="77777777" w:rsidR="00DA4B7A" w:rsidRDefault="00DA4B7A">
      <w:pPr>
        <w:jc w:val="right"/>
        <w:rPr>
          <w:sz w:val="26"/>
          <w:szCs w:val="26"/>
        </w:rPr>
      </w:pPr>
    </w:p>
    <w:p w14:paraId="7CC860F3" w14:textId="77777777" w:rsidR="00EB41BB" w:rsidRDefault="00EB41BB">
      <w:pPr>
        <w:jc w:val="right"/>
        <w:rPr>
          <w:sz w:val="26"/>
          <w:szCs w:val="26"/>
        </w:rPr>
      </w:pPr>
    </w:p>
    <w:p w14:paraId="2E3C52DF" w14:textId="77777777" w:rsidR="006509FE" w:rsidRDefault="006509FE">
      <w:pPr>
        <w:jc w:val="right"/>
        <w:rPr>
          <w:sz w:val="26"/>
          <w:szCs w:val="26"/>
        </w:rPr>
      </w:pPr>
    </w:p>
    <w:p w14:paraId="5B4413F2" w14:textId="77777777" w:rsidR="005A61D2" w:rsidRDefault="005A61D2">
      <w:pPr>
        <w:jc w:val="right"/>
        <w:rPr>
          <w:sz w:val="26"/>
          <w:szCs w:val="26"/>
        </w:rPr>
      </w:pPr>
    </w:p>
    <w:p w14:paraId="5DBE0A12" w14:textId="77777777" w:rsidR="005A61D2" w:rsidRDefault="005A61D2">
      <w:pPr>
        <w:jc w:val="right"/>
        <w:rPr>
          <w:sz w:val="26"/>
          <w:szCs w:val="26"/>
        </w:rPr>
      </w:pPr>
    </w:p>
    <w:p w14:paraId="5E95489A" w14:textId="77777777" w:rsidR="005A61D2" w:rsidRDefault="005A61D2">
      <w:pPr>
        <w:jc w:val="right"/>
        <w:rPr>
          <w:sz w:val="26"/>
          <w:szCs w:val="26"/>
        </w:rPr>
      </w:pPr>
    </w:p>
    <w:p w14:paraId="200F23A6" w14:textId="77777777" w:rsidR="00EF57BD" w:rsidRDefault="00EF57B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14:paraId="7FD759C3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>ОПЕРАТИВНАЯ ГРУППА</w:t>
      </w:r>
    </w:p>
    <w:p w14:paraId="039B9278" w14:textId="77777777" w:rsidR="00EF57BD" w:rsidRDefault="00EF57BD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по проведению паводка при администрации </w:t>
      </w:r>
    </w:p>
    <w:p w14:paraId="024EA631" w14:textId="77777777" w:rsidR="00EF57BD" w:rsidRDefault="00EF57B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Пестравка.</w:t>
      </w:r>
    </w:p>
    <w:p w14:paraId="1E4A59CE" w14:textId="77777777" w:rsidR="00EF57BD" w:rsidRDefault="00EF57BD">
      <w:pPr>
        <w:jc w:val="right"/>
        <w:rPr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54"/>
        <w:gridCol w:w="7001"/>
      </w:tblGrid>
      <w:tr w:rsidR="00D203E4" w14:paraId="2629A2AE" w14:textId="77777777" w:rsidTr="0043446E">
        <w:tc>
          <w:tcPr>
            <w:tcW w:w="426" w:type="dxa"/>
            <w:shd w:val="clear" w:color="auto" w:fill="auto"/>
          </w:tcPr>
          <w:p w14:paraId="2563E990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05040CDD" w14:textId="77777777" w:rsidR="00EF57BD" w:rsidRDefault="00E246B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Д.Н.</w:t>
            </w:r>
          </w:p>
        </w:tc>
        <w:tc>
          <w:tcPr>
            <w:tcW w:w="7001" w:type="dxa"/>
            <w:shd w:val="clear" w:color="auto" w:fill="auto"/>
          </w:tcPr>
          <w:p w14:paraId="076E1BB5" w14:textId="77777777" w:rsidR="00EF57BD" w:rsidRDefault="00DA4B7A" w:rsidP="00132BBC">
            <w:pPr>
              <w:pStyle w:val="a7"/>
            </w:pPr>
            <w:r>
              <w:rPr>
                <w:sz w:val="26"/>
                <w:szCs w:val="26"/>
              </w:rPr>
              <w:t>Д</w:t>
            </w:r>
            <w:r w:rsidR="00EF57BD">
              <w:rPr>
                <w:sz w:val="26"/>
                <w:szCs w:val="26"/>
              </w:rPr>
              <w:t>иректор М</w:t>
            </w:r>
            <w:r w:rsidR="00132BBC">
              <w:rPr>
                <w:sz w:val="26"/>
                <w:szCs w:val="26"/>
              </w:rPr>
              <w:t>АУ</w:t>
            </w:r>
            <w:r w:rsidR="00EF57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«КомЖилСервис</w:t>
            </w:r>
            <w:r w:rsidR="00EF57BD">
              <w:rPr>
                <w:sz w:val="26"/>
                <w:szCs w:val="26"/>
              </w:rPr>
              <w:t xml:space="preserve">» 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1D3C8A15" w14:textId="77777777" w:rsidTr="0043446E">
        <w:tc>
          <w:tcPr>
            <w:tcW w:w="426" w:type="dxa"/>
            <w:shd w:val="clear" w:color="auto" w:fill="auto"/>
          </w:tcPr>
          <w:p w14:paraId="2652C255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4FF5F78B" w14:textId="77777777" w:rsidR="00EF57BD" w:rsidRDefault="0081442A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Пересыпкин А.В.</w:t>
            </w:r>
          </w:p>
        </w:tc>
        <w:tc>
          <w:tcPr>
            <w:tcW w:w="7001" w:type="dxa"/>
            <w:shd w:val="clear" w:color="auto" w:fill="auto"/>
          </w:tcPr>
          <w:p w14:paraId="2A265FF9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Специалист МУП «ЖКХ Пестравского района»</w:t>
            </w:r>
            <w:r w:rsidR="00EB41BB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203E4" w14:paraId="2CCBF651" w14:textId="77777777" w:rsidTr="0043446E">
        <w:tc>
          <w:tcPr>
            <w:tcW w:w="426" w:type="dxa"/>
            <w:shd w:val="clear" w:color="auto" w:fill="auto"/>
          </w:tcPr>
          <w:p w14:paraId="368A0B11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68D750EF" w14:textId="77777777" w:rsidR="00EF57BD" w:rsidRDefault="00EB41BB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Матюнин А.И.</w:t>
            </w:r>
          </w:p>
        </w:tc>
        <w:tc>
          <w:tcPr>
            <w:tcW w:w="7001" w:type="dxa"/>
            <w:shd w:val="clear" w:color="auto" w:fill="auto"/>
          </w:tcPr>
          <w:p w14:paraId="2748BEC9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Водитель администрации с/п Пестравка</w:t>
            </w:r>
          </w:p>
        </w:tc>
      </w:tr>
      <w:tr w:rsidR="00D203E4" w14:paraId="3C49FC64" w14:textId="77777777" w:rsidTr="0043446E">
        <w:tc>
          <w:tcPr>
            <w:tcW w:w="426" w:type="dxa"/>
            <w:shd w:val="clear" w:color="auto" w:fill="auto"/>
          </w:tcPr>
          <w:p w14:paraId="27B55E57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73F0EC12" w14:textId="77777777" w:rsidR="00EF57BD" w:rsidRDefault="00E246B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Пильщиков С.В.</w:t>
            </w:r>
          </w:p>
        </w:tc>
        <w:tc>
          <w:tcPr>
            <w:tcW w:w="7001" w:type="dxa"/>
            <w:shd w:val="clear" w:color="auto" w:fill="auto"/>
          </w:tcPr>
          <w:p w14:paraId="7C9D5EC7" w14:textId="77777777" w:rsidR="00EF57BD" w:rsidRDefault="00EB41BB">
            <w:pPr>
              <w:pStyle w:val="a7"/>
            </w:pPr>
            <w:r>
              <w:rPr>
                <w:sz w:val="26"/>
                <w:szCs w:val="26"/>
              </w:rPr>
              <w:t>Тракторист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  <w:tr w:rsidR="00D203E4" w14:paraId="2F111684" w14:textId="77777777" w:rsidTr="0043446E">
        <w:tc>
          <w:tcPr>
            <w:tcW w:w="426" w:type="dxa"/>
            <w:shd w:val="clear" w:color="auto" w:fill="auto"/>
          </w:tcPr>
          <w:p w14:paraId="7D646B28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106FCDC7" w14:textId="77777777" w:rsidR="00EF57BD" w:rsidRDefault="00AD1B63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Деева Л.В.</w:t>
            </w:r>
          </w:p>
        </w:tc>
        <w:tc>
          <w:tcPr>
            <w:tcW w:w="7001" w:type="dxa"/>
            <w:shd w:val="clear" w:color="auto" w:fill="auto"/>
          </w:tcPr>
          <w:p w14:paraId="2C3602AB" w14:textId="77777777" w:rsidR="00EF57BD" w:rsidRDefault="00EF57BD">
            <w:pPr>
              <w:pStyle w:val="a7"/>
            </w:pPr>
            <w:r>
              <w:rPr>
                <w:sz w:val="26"/>
                <w:szCs w:val="26"/>
              </w:rPr>
              <w:t>Рабочая по благоустройству администрации с/п Пестравка</w:t>
            </w:r>
          </w:p>
        </w:tc>
      </w:tr>
      <w:tr w:rsidR="00D203E4" w14:paraId="561D1484" w14:textId="77777777" w:rsidTr="0043446E">
        <w:tc>
          <w:tcPr>
            <w:tcW w:w="426" w:type="dxa"/>
            <w:shd w:val="clear" w:color="auto" w:fill="auto"/>
          </w:tcPr>
          <w:p w14:paraId="3D9988DD" w14:textId="77777777" w:rsidR="00EF57BD" w:rsidRDefault="00EF57BD" w:rsidP="0043446E">
            <w:pPr>
              <w:pStyle w:val="a7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2254" w:type="dxa"/>
            <w:shd w:val="clear" w:color="auto" w:fill="auto"/>
          </w:tcPr>
          <w:p w14:paraId="462467FE" w14:textId="77777777" w:rsidR="00EF57BD" w:rsidRDefault="00EF57BD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Зинковский И.А.</w:t>
            </w:r>
          </w:p>
        </w:tc>
        <w:tc>
          <w:tcPr>
            <w:tcW w:w="7001" w:type="dxa"/>
            <w:shd w:val="clear" w:color="auto" w:fill="auto"/>
          </w:tcPr>
          <w:p w14:paraId="7DB64FB7" w14:textId="77777777" w:rsidR="00EF57BD" w:rsidRDefault="0081442A">
            <w:pPr>
              <w:pStyle w:val="a7"/>
            </w:pPr>
            <w:r>
              <w:rPr>
                <w:sz w:val="26"/>
                <w:szCs w:val="26"/>
              </w:rPr>
              <w:t>Рабочий по благоустройству</w:t>
            </w:r>
            <w:r w:rsidR="00EF57BD">
              <w:rPr>
                <w:sz w:val="26"/>
                <w:szCs w:val="26"/>
              </w:rPr>
              <w:t xml:space="preserve"> администрации с/п Пестравка</w:t>
            </w:r>
          </w:p>
        </w:tc>
      </w:tr>
    </w:tbl>
    <w:p w14:paraId="34A901AB" w14:textId="77777777" w:rsidR="00EF57BD" w:rsidRDefault="00EF57BD">
      <w:pPr>
        <w:jc w:val="right"/>
        <w:rPr>
          <w:sz w:val="26"/>
          <w:szCs w:val="26"/>
        </w:rPr>
      </w:pPr>
    </w:p>
    <w:p w14:paraId="52B1BE4F" w14:textId="77777777" w:rsidR="00EF57BD" w:rsidRDefault="00EF57BD">
      <w:pPr>
        <w:jc w:val="right"/>
        <w:rPr>
          <w:sz w:val="28"/>
        </w:rPr>
      </w:pPr>
    </w:p>
    <w:p w14:paraId="07DEB797" w14:textId="77777777" w:rsidR="00EF57BD" w:rsidRDefault="00EF57BD">
      <w:pPr>
        <w:jc w:val="right"/>
        <w:rPr>
          <w:sz w:val="28"/>
        </w:rPr>
      </w:pPr>
    </w:p>
    <w:p w14:paraId="0635DBFF" w14:textId="77777777" w:rsidR="00EF57BD" w:rsidRDefault="00EF57BD">
      <w:pPr>
        <w:jc w:val="right"/>
        <w:rPr>
          <w:sz w:val="28"/>
        </w:rPr>
      </w:pPr>
    </w:p>
    <w:p w14:paraId="5B458BB1" w14:textId="77777777" w:rsidR="00EF57BD" w:rsidRDefault="00EF57BD">
      <w:pPr>
        <w:jc w:val="right"/>
        <w:rPr>
          <w:sz w:val="28"/>
        </w:rPr>
      </w:pPr>
    </w:p>
    <w:p w14:paraId="160CFF23" w14:textId="77777777" w:rsidR="00EF57BD" w:rsidRDefault="00EF57BD">
      <w:pPr>
        <w:jc w:val="right"/>
        <w:rPr>
          <w:sz w:val="28"/>
        </w:rPr>
      </w:pPr>
    </w:p>
    <w:p w14:paraId="0BA4A288" w14:textId="77777777" w:rsidR="00EF57BD" w:rsidRDefault="00EF57BD">
      <w:pPr>
        <w:jc w:val="right"/>
        <w:rPr>
          <w:sz w:val="28"/>
        </w:rPr>
      </w:pPr>
    </w:p>
    <w:p w14:paraId="45FBF374" w14:textId="77777777" w:rsidR="00EF57BD" w:rsidRDefault="00EF57BD">
      <w:pPr>
        <w:jc w:val="right"/>
        <w:rPr>
          <w:sz w:val="28"/>
        </w:rPr>
      </w:pPr>
    </w:p>
    <w:p w14:paraId="6DB77DE2" w14:textId="77777777" w:rsidR="00EF57BD" w:rsidRDefault="00EF57BD">
      <w:pPr>
        <w:jc w:val="right"/>
        <w:rPr>
          <w:sz w:val="28"/>
        </w:rPr>
      </w:pPr>
    </w:p>
    <w:p w14:paraId="336531A7" w14:textId="77777777" w:rsidR="00EF57BD" w:rsidRDefault="00EF57BD">
      <w:pPr>
        <w:jc w:val="right"/>
        <w:rPr>
          <w:sz w:val="28"/>
        </w:rPr>
      </w:pPr>
    </w:p>
    <w:p w14:paraId="4C2E9288" w14:textId="77777777" w:rsidR="00EF57BD" w:rsidRDefault="00EF57BD">
      <w:pPr>
        <w:jc w:val="right"/>
        <w:rPr>
          <w:sz w:val="28"/>
        </w:rPr>
      </w:pPr>
    </w:p>
    <w:p w14:paraId="31B85475" w14:textId="77777777" w:rsidR="00EF57BD" w:rsidRDefault="00EF57BD">
      <w:pPr>
        <w:jc w:val="right"/>
        <w:rPr>
          <w:sz w:val="28"/>
        </w:rPr>
      </w:pPr>
    </w:p>
    <w:p w14:paraId="078CD94F" w14:textId="77777777" w:rsidR="00EF57BD" w:rsidRDefault="00EF57BD">
      <w:pPr>
        <w:jc w:val="right"/>
        <w:rPr>
          <w:sz w:val="28"/>
        </w:rPr>
      </w:pPr>
    </w:p>
    <w:p w14:paraId="41796625" w14:textId="77777777" w:rsidR="00EF57BD" w:rsidRDefault="00EF57BD">
      <w:pPr>
        <w:jc w:val="right"/>
        <w:rPr>
          <w:sz w:val="28"/>
        </w:rPr>
      </w:pPr>
    </w:p>
    <w:p w14:paraId="695066FD" w14:textId="77777777" w:rsidR="00EF57BD" w:rsidRDefault="00EF57BD">
      <w:pPr>
        <w:jc w:val="right"/>
        <w:rPr>
          <w:sz w:val="28"/>
        </w:rPr>
      </w:pPr>
    </w:p>
    <w:p w14:paraId="4C8BF809" w14:textId="77777777" w:rsidR="00EF57BD" w:rsidRDefault="00EF57BD">
      <w:pPr>
        <w:jc w:val="right"/>
        <w:rPr>
          <w:sz w:val="28"/>
        </w:rPr>
      </w:pPr>
    </w:p>
    <w:p w14:paraId="30B76256" w14:textId="77777777" w:rsidR="00EF57BD" w:rsidRDefault="00EF57BD">
      <w:pPr>
        <w:jc w:val="right"/>
        <w:rPr>
          <w:sz w:val="28"/>
        </w:rPr>
      </w:pPr>
    </w:p>
    <w:p w14:paraId="06445AC2" w14:textId="77777777" w:rsidR="00EF57BD" w:rsidRDefault="00EF57BD">
      <w:pPr>
        <w:jc w:val="right"/>
        <w:rPr>
          <w:sz w:val="28"/>
        </w:rPr>
      </w:pPr>
    </w:p>
    <w:p w14:paraId="075A6BF8" w14:textId="77777777" w:rsidR="00EF57BD" w:rsidRDefault="00EF57BD">
      <w:pPr>
        <w:jc w:val="right"/>
        <w:rPr>
          <w:sz w:val="28"/>
        </w:rPr>
      </w:pPr>
    </w:p>
    <w:p w14:paraId="32ECB201" w14:textId="77777777" w:rsidR="00EF57BD" w:rsidRDefault="00EF57BD">
      <w:pPr>
        <w:jc w:val="right"/>
        <w:rPr>
          <w:sz w:val="28"/>
        </w:rPr>
      </w:pPr>
    </w:p>
    <w:p w14:paraId="3D75B0F2" w14:textId="77777777" w:rsidR="00EF57BD" w:rsidRDefault="00EF57BD">
      <w:pPr>
        <w:jc w:val="right"/>
        <w:rPr>
          <w:sz w:val="28"/>
        </w:rPr>
      </w:pPr>
    </w:p>
    <w:p w14:paraId="671212EC" w14:textId="77777777" w:rsidR="00EF57BD" w:rsidRDefault="00EF57BD">
      <w:pPr>
        <w:jc w:val="right"/>
        <w:rPr>
          <w:sz w:val="28"/>
        </w:rPr>
      </w:pPr>
    </w:p>
    <w:p w14:paraId="3B6CCDDD" w14:textId="77777777" w:rsidR="00EF57BD" w:rsidRDefault="00EF57BD">
      <w:pPr>
        <w:jc w:val="right"/>
        <w:rPr>
          <w:sz w:val="28"/>
        </w:rPr>
      </w:pPr>
    </w:p>
    <w:p w14:paraId="582260DD" w14:textId="77777777" w:rsidR="00EF57BD" w:rsidRDefault="00EF57BD">
      <w:pPr>
        <w:jc w:val="right"/>
        <w:rPr>
          <w:sz w:val="28"/>
        </w:rPr>
      </w:pPr>
    </w:p>
    <w:p w14:paraId="39EAE65C" w14:textId="77777777" w:rsidR="00EF57BD" w:rsidRDefault="00EF57BD">
      <w:pPr>
        <w:jc w:val="right"/>
        <w:rPr>
          <w:sz w:val="28"/>
        </w:rPr>
      </w:pPr>
    </w:p>
    <w:p w14:paraId="03943CBB" w14:textId="77777777" w:rsidR="00EF57BD" w:rsidRDefault="00EF57BD">
      <w:pPr>
        <w:jc w:val="right"/>
        <w:rPr>
          <w:sz w:val="28"/>
        </w:rPr>
      </w:pPr>
    </w:p>
    <w:p w14:paraId="68EA7539" w14:textId="77777777" w:rsidR="00EF57BD" w:rsidRDefault="00EF57BD">
      <w:pPr>
        <w:jc w:val="right"/>
        <w:rPr>
          <w:sz w:val="28"/>
        </w:rPr>
      </w:pPr>
    </w:p>
    <w:p w14:paraId="059FFAC1" w14:textId="77777777" w:rsidR="00EF57BD" w:rsidRDefault="00EF57BD">
      <w:pPr>
        <w:jc w:val="right"/>
        <w:rPr>
          <w:sz w:val="28"/>
        </w:rPr>
      </w:pPr>
    </w:p>
    <w:p w14:paraId="656378EE" w14:textId="77777777" w:rsidR="00EF57BD" w:rsidRDefault="00EF57BD">
      <w:pPr>
        <w:jc w:val="right"/>
        <w:rPr>
          <w:sz w:val="28"/>
        </w:rPr>
      </w:pPr>
    </w:p>
    <w:p w14:paraId="342332DB" w14:textId="77777777" w:rsidR="00EF57BD" w:rsidRDefault="00EF57BD">
      <w:pPr>
        <w:jc w:val="right"/>
        <w:rPr>
          <w:sz w:val="28"/>
        </w:rPr>
      </w:pPr>
    </w:p>
    <w:p w14:paraId="4562C0B8" w14:textId="77777777" w:rsidR="00EF57BD" w:rsidRDefault="00EF57BD">
      <w:pPr>
        <w:jc w:val="right"/>
        <w:rPr>
          <w:sz w:val="28"/>
        </w:rPr>
      </w:pPr>
    </w:p>
    <w:p w14:paraId="78881F6B" w14:textId="77777777" w:rsidR="00EB41BB" w:rsidRDefault="00EB41BB">
      <w:pPr>
        <w:jc w:val="right"/>
        <w:rPr>
          <w:sz w:val="28"/>
        </w:rPr>
      </w:pPr>
    </w:p>
    <w:p w14:paraId="192A3E24" w14:textId="77777777" w:rsidR="00EB41BB" w:rsidRDefault="00EB41BB">
      <w:pPr>
        <w:jc w:val="right"/>
        <w:rPr>
          <w:sz w:val="28"/>
        </w:rPr>
      </w:pPr>
    </w:p>
    <w:p w14:paraId="049E9EB5" w14:textId="77777777" w:rsidR="0043446E" w:rsidRDefault="0043446E">
      <w:pPr>
        <w:jc w:val="right"/>
        <w:rPr>
          <w:sz w:val="28"/>
        </w:rPr>
      </w:pPr>
    </w:p>
    <w:p w14:paraId="543B3F00" w14:textId="77777777" w:rsidR="00EF57BD" w:rsidRDefault="00EF57BD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№3 </w:t>
      </w:r>
    </w:p>
    <w:p w14:paraId="7FECB425" w14:textId="77777777" w:rsidR="00EF57BD" w:rsidRDefault="00EF57BD">
      <w:pPr>
        <w:jc w:val="right"/>
        <w:rPr>
          <w:sz w:val="28"/>
        </w:rPr>
      </w:pPr>
    </w:p>
    <w:p w14:paraId="36C7E4C8" w14:textId="77777777" w:rsidR="00EF57BD" w:rsidRDefault="00EF57BD">
      <w:pPr>
        <w:pStyle w:val="6"/>
      </w:pPr>
      <w:r>
        <w:t>Мероприятия</w:t>
      </w:r>
    </w:p>
    <w:p w14:paraId="2DA09184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по пропуску весенних паводковых вод в 20</w:t>
      </w:r>
      <w:r w:rsidR="00EB41BB">
        <w:rPr>
          <w:sz w:val="28"/>
        </w:rPr>
        <w:t>2</w:t>
      </w:r>
      <w:r w:rsidR="008E780A">
        <w:rPr>
          <w:sz w:val="28"/>
        </w:rPr>
        <w:t>4</w:t>
      </w:r>
      <w:r>
        <w:rPr>
          <w:sz w:val="28"/>
        </w:rPr>
        <w:t xml:space="preserve"> году </w:t>
      </w:r>
    </w:p>
    <w:p w14:paraId="03FB4C06" w14:textId="77777777" w:rsidR="00EF57BD" w:rsidRDefault="00EF57BD">
      <w:pPr>
        <w:ind w:left="2880" w:hanging="2880"/>
        <w:jc w:val="center"/>
        <w:rPr>
          <w:sz w:val="28"/>
        </w:rPr>
      </w:pPr>
      <w:r>
        <w:rPr>
          <w:sz w:val="28"/>
        </w:rPr>
        <w:t>на территории сельского поселения Пестравка.</w:t>
      </w:r>
    </w:p>
    <w:p w14:paraId="5AA03834" w14:textId="77777777" w:rsidR="00EF57BD" w:rsidRDefault="00EF57BD">
      <w:pPr>
        <w:ind w:left="2880" w:hanging="2880"/>
        <w:jc w:val="both"/>
        <w:rPr>
          <w:sz w:val="28"/>
        </w:rPr>
      </w:pPr>
    </w:p>
    <w:p w14:paraId="4F98FB4E" w14:textId="77777777" w:rsidR="00EF57BD" w:rsidRDefault="00EF57BD">
      <w:pPr>
        <w:pStyle w:val="a6"/>
        <w:ind w:left="0" w:firstLine="0"/>
      </w:pPr>
      <w:r>
        <w:t>1.</w:t>
      </w:r>
      <w:r w:rsidR="005A61D2">
        <w:t xml:space="preserve"> Рекомендовать </w:t>
      </w:r>
      <w:r>
        <w:t>ООО «Агроресурс» разработать и утвердить план мероприятий по пропуску весенних паводковых вод.</w:t>
      </w:r>
    </w:p>
    <w:p w14:paraId="3AEDC610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EB41BB">
        <w:t>2</w:t>
      </w:r>
      <w:r w:rsidR="00E246B2">
        <w:t>4</w:t>
      </w:r>
      <w:r>
        <w:t>г.</w:t>
      </w:r>
    </w:p>
    <w:p w14:paraId="4ED42EC6" w14:textId="77777777" w:rsidR="00EF57BD" w:rsidRDefault="00EF57BD">
      <w:pPr>
        <w:pStyle w:val="a6"/>
        <w:ind w:left="1440" w:firstLine="0"/>
      </w:pPr>
      <w:r>
        <w:t>Ответственные: Казачкова И.О.</w:t>
      </w:r>
    </w:p>
    <w:p w14:paraId="3D134F67" w14:textId="77777777" w:rsidR="00EF57BD" w:rsidRDefault="00EF57BD">
      <w:pPr>
        <w:pStyle w:val="a6"/>
        <w:ind w:left="0" w:firstLine="0"/>
      </w:pPr>
      <w:r>
        <w:t>2. В селах Пестравка и Тяглое Озеро определить количество дворов возможного затопления.</w:t>
      </w:r>
    </w:p>
    <w:p w14:paraId="28D9E45B" w14:textId="77777777" w:rsidR="00EF57BD" w:rsidRDefault="00EF57BD">
      <w:pPr>
        <w:pStyle w:val="a6"/>
        <w:ind w:left="1440" w:firstLine="0"/>
      </w:pPr>
      <w:r>
        <w:t xml:space="preserve">Срок: до 20 </w:t>
      </w:r>
      <w:r w:rsidR="00D64FFA">
        <w:t>марта</w:t>
      </w:r>
      <w:r>
        <w:t xml:space="preserve"> 20</w:t>
      </w:r>
      <w:r w:rsidR="00D203E4">
        <w:t>2</w:t>
      </w:r>
      <w:r w:rsidR="00E246B2">
        <w:t>4</w:t>
      </w:r>
      <w:r>
        <w:t>г.</w:t>
      </w:r>
    </w:p>
    <w:p w14:paraId="4A1A4AE7" w14:textId="77777777" w:rsidR="00EF57BD" w:rsidRDefault="00EF57BD">
      <w:pPr>
        <w:pStyle w:val="a6"/>
        <w:ind w:left="1440" w:firstLine="0"/>
      </w:pPr>
      <w:r>
        <w:t xml:space="preserve">Ответственные: </w:t>
      </w:r>
      <w:r w:rsidR="005A61D2">
        <w:t>Сорокин А.В</w:t>
      </w:r>
      <w:r>
        <w:t>., Самарбаев Х.</w:t>
      </w:r>
    </w:p>
    <w:p w14:paraId="6DB86392" w14:textId="77777777" w:rsidR="00EF57BD" w:rsidRDefault="00EF57BD">
      <w:pPr>
        <w:pStyle w:val="a6"/>
        <w:ind w:left="0" w:firstLine="0"/>
      </w:pPr>
      <w:r>
        <w:t xml:space="preserve">3. Обеспечить готовность резервов финансовых и </w:t>
      </w:r>
      <w:r w:rsidR="00AD1B63">
        <w:t>м</w:t>
      </w:r>
      <w:r>
        <w:t>атериальных ресурсов, для ликвидации чрезвычайных ситуаций, связанных с паводком.</w:t>
      </w:r>
    </w:p>
    <w:p w14:paraId="55D0C835" w14:textId="77777777" w:rsidR="00EF57BD" w:rsidRDefault="00EF57BD">
      <w:pPr>
        <w:pStyle w:val="a6"/>
        <w:ind w:left="0" w:firstLine="0"/>
      </w:pPr>
      <w:r>
        <w:t xml:space="preserve">                       Ответственные: Батова Н.А. </w:t>
      </w:r>
    </w:p>
    <w:p w14:paraId="459D6FF2" w14:textId="77777777" w:rsidR="00EF57BD" w:rsidRDefault="00EF57BD">
      <w:pPr>
        <w:pStyle w:val="a6"/>
        <w:ind w:left="0" w:firstLine="0"/>
      </w:pPr>
      <w:r>
        <w:t xml:space="preserve"> 4. Рекомендовать определить наличие и готовность транспорта в хозяйствах, на предприятиях, </w:t>
      </w:r>
      <w:r w:rsidR="00DA4B7A">
        <w:t>количество людей,</w:t>
      </w:r>
      <w:r>
        <w:t xml:space="preserve"> задействованных в случае возникновения необходимости эвакуации жителей, животных, имущества, материальных ценностей.</w:t>
      </w:r>
    </w:p>
    <w:p w14:paraId="43DC76D3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E246B2">
        <w:t>4</w:t>
      </w:r>
      <w:r>
        <w:t xml:space="preserve"> года.</w:t>
      </w:r>
    </w:p>
    <w:p w14:paraId="7BC7434E" w14:textId="77777777" w:rsidR="00EF57BD" w:rsidRDefault="00EF57BD">
      <w:pPr>
        <w:pStyle w:val="a6"/>
        <w:ind w:left="1440" w:firstLine="0"/>
      </w:pPr>
      <w:r>
        <w:t>Ответственные: в с. Тяглое Озеро Казачкова И.О., Самарбаев Х</w:t>
      </w:r>
    </w:p>
    <w:p w14:paraId="266E128E" w14:textId="77777777" w:rsidR="00EF57BD" w:rsidRDefault="00EF57BD">
      <w:pPr>
        <w:pStyle w:val="a6"/>
        <w:ind w:left="2160" w:firstLine="0"/>
      </w:pPr>
      <w:r>
        <w:t xml:space="preserve"> в с. Пестравка </w:t>
      </w:r>
      <w:r w:rsidR="00E246B2">
        <w:t>Бондарев Д.Н</w:t>
      </w:r>
      <w:r w:rsidR="00AD1B63">
        <w:t>.</w:t>
      </w:r>
      <w:r w:rsidR="00D203E4">
        <w:t xml:space="preserve">, </w:t>
      </w:r>
      <w:r w:rsidR="0081442A">
        <w:t>Ковров А.В.</w:t>
      </w:r>
    </w:p>
    <w:p w14:paraId="67CA97F1" w14:textId="77777777" w:rsidR="00EF57BD" w:rsidRDefault="00EF57BD">
      <w:pPr>
        <w:pStyle w:val="a6"/>
        <w:ind w:left="0" w:firstLine="0"/>
      </w:pPr>
      <w:r>
        <w:t>5. При возникновении ЧС, связанных с паводком, сообщения передаются в</w:t>
      </w:r>
    </w:p>
    <w:p w14:paraId="6233E7E4" w14:textId="77777777" w:rsidR="00EF57BD" w:rsidRDefault="00EF57BD">
      <w:pPr>
        <w:pStyle w:val="a6"/>
        <w:ind w:left="0" w:firstLine="0"/>
      </w:pPr>
      <w:r>
        <w:t>рабочее время по тел.: 2-14-32, в ночное время по тел.: 2-15-</w:t>
      </w:r>
      <w:r w:rsidR="008E780A">
        <w:t>97</w:t>
      </w:r>
      <w:r>
        <w:t>,2-14-02,2-18-35.</w:t>
      </w:r>
    </w:p>
    <w:p w14:paraId="7C5412E1" w14:textId="77777777" w:rsidR="00EF57BD" w:rsidRDefault="00EF57BD">
      <w:pPr>
        <w:pStyle w:val="a6"/>
        <w:ind w:left="0" w:firstLine="0"/>
      </w:pPr>
      <w:r>
        <w:t>6. Рекомендовать на период паводка своевременно завезти нужное количество товаров первой необходимости, а также горюче – смазочных и других материалов.</w:t>
      </w:r>
    </w:p>
    <w:p w14:paraId="40654803" w14:textId="77777777" w:rsidR="00EF57BD" w:rsidRDefault="00EF57BD">
      <w:pPr>
        <w:pStyle w:val="a6"/>
        <w:ind w:left="1440" w:firstLine="0"/>
      </w:pPr>
      <w:r>
        <w:t>Срок: до 20 марта 20</w:t>
      </w:r>
      <w:r w:rsidR="00D203E4">
        <w:t>2</w:t>
      </w:r>
      <w:r w:rsidR="00E246B2">
        <w:t>4</w:t>
      </w:r>
      <w:r>
        <w:t xml:space="preserve"> года</w:t>
      </w:r>
    </w:p>
    <w:p w14:paraId="088861C0" w14:textId="77777777" w:rsidR="00EF57BD" w:rsidRDefault="00EF57BD">
      <w:pPr>
        <w:pStyle w:val="a6"/>
        <w:ind w:left="1440" w:firstLine="0"/>
      </w:pPr>
      <w:r>
        <w:t>Ответственные: Казачкова И.О</w:t>
      </w:r>
      <w:r w:rsidR="00D203E4">
        <w:t>.</w:t>
      </w:r>
    </w:p>
    <w:p w14:paraId="731AC13D" w14:textId="77777777" w:rsidR="00EF57BD" w:rsidRDefault="00EF57BD">
      <w:pPr>
        <w:pStyle w:val="a6"/>
        <w:ind w:left="82" w:hanging="14"/>
      </w:pPr>
      <w:r>
        <w:t>7. Рекомендовать в целях предохранения плотин от разрушения и сохранения необходимого уровня воды в прудах необходимо:</w:t>
      </w:r>
    </w:p>
    <w:p w14:paraId="64742DBB" w14:textId="77777777" w:rsidR="00EF57BD" w:rsidRDefault="00EF57BD">
      <w:pPr>
        <w:pStyle w:val="a6"/>
        <w:numPr>
          <w:ilvl w:val="0"/>
          <w:numId w:val="3"/>
        </w:numPr>
      </w:pPr>
      <w:r>
        <w:t>проинструктировать лиц, взявших пруды в аренду о мерах профилактики связанных с эксплуатацией плотин в период весеннего паводка;</w:t>
      </w:r>
    </w:p>
    <w:p w14:paraId="580B406A" w14:textId="77777777" w:rsidR="00EF57BD" w:rsidRDefault="00EF57BD">
      <w:pPr>
        <w:pStyle w:val="a6"/>
        <w:numPr>
          <w:ilvl w:val="0"/>
          <w:numId w:val="3"/>
        </w:numPr>
      </w:pPr>
      <w:r>
        <w:t>разработать и согласовать мероприятия по пропуску весенних паводковых вод;</w:t>
      </w:r>
    </w:p>
    <w:p w14:paraId="42B30869" w14:textId="77777777" w:rsidR="00EF57BD" w:rsidRDefault="00EF57BD">
      <w:pPr>
        <w:pStyle w:val="a6"/>
        <w:numPr>
          <w:ilvl w:val="0"/>
          <w:numId w:val="3"/>
        </w:numPr>
      </w:pPr>
      <w:r>
        <w:t>до начала заполнения прудов талыми водами очистить водоспуски.</w:t>
      </w:r>
    </w:p>
    <w:p w14:paraId="69567F2E" w14:textId="77777777" w:rsidR="00EF57BD" w:rsidRDefault="00EF57BD">
      <w:pPr>
        <w:pStyle w:val="a6"/>
        <w:ind w:left="1440" w:firstLine="0"/>
      </w:pPr>
      <w:r>
        <w:t>Срок: 20 марта 20</w:t>
      </w:r>
      <w:r w:rsidR="00D203E4">
        <w:t>2</w:t>
      </w:r>
      <w:r w:rsidR="00E246B2">
        <w:t>4</w:t>
      </w:r>
      <w:r>
        <w:t xml:space="preserve"> года</w:t>
      </w:r>
    </w:p>
    <w:p w14:paraId="3659FC27" w14:textId="77777777" w:rsidR="00EF57BD" w:rsidRDefault="00EF57BD">
      <w:pPr>
        <w:pStyle w:val="a6"/>
        <w:ind w:left="1440" w:firstLine="0"/>
      </w:pPr>
      <w:r>
        <w:t>Ответственные: С</w:t>
      </w:r>
      <w:r w:rsidR="005A61D2">
        <w:t>орокин А</w:t>
      </w:r>
      <w:r>
        <w:t>.В., арендаторы прудов.</w:t>
      </w:r>
    </w:p>
    <w:p w14:paraId="352B21FC" w14:textId="77777777" w:rsidR="00EF57BD" w:rsidRDefault="00EF57BD">
      <w:pPr>
        <w:pStyle w:val="a6"/>
        <w:ind w:left="0" w:firstLine="0"/>
      </w:pPr>
      <w:r>
        <w:t>8. Убрать мусор, снег от труб, препятствующий свободному проходу талых вод,</w:t>
      </w:r>
    </w:p>
    <w:p w14:paraId="52C394C4" w14:textId="77777777" w:rsidR="00EF57BD" w:rsidRDefault="00EF57BD">
      <w:pPr>
        <w:pStyle w:val="a6"/>
        <w:ind w:left="0" w:firstLine="0"/>
      </w:pPr>
      <w:r>
        <w:t xml:space="preserve">на плотине через реку Пестравочка. Провести очистку </w:t>
      </w:r>
      <w:r w:rsidR="00DA4B7A">
        <w:t>каналов водоотведения</w:t>
      </w:r>
      <w:r>
        <w:t xml:space="preserve"> в селе Пестравка. </w:t>
      </w:r>
    </w:p>
    <w:p w14:paraId="342F0356" w14:textId="77777777" w:rsidR="00EF57BD" w:rsidRDefault="00EF57BD">
      <w:pPr>
        <w:pStyle w:val="a6"/>
      </w:pPr>
      <w:r>
        <w:t>Подготовить плав-средство, укомплектовать его средствами безопасности,</w:t>
      </w:r>
    </w:p>
    <w:p w14:paraId="0A9FD5CF" w14:textId="77777777" w:rsidR="00EF57BD" w:rsidRDefault="00EF57BD">
      <w:pPr>
        <w:pStyle w:val="a6"/>
      </w:pPr>
      <w:r>
        <w:t>провести инструктаж с водителями лодок, катеров по безопасности перевозке,</w:t>
      </w:r>
    </w:p>
    <w:p w14:paraId="30DA1854" w14:textId="77777777" w:rsidR="00D203E4" w:rsidRDefault="00D203E4">
      <w:pPr>
        <w:pStyle w:val="a6"/>
      </w:pPr>
    </w:p>
    <w:p w14:paraId="39E415D9" w14:textId="77777777" w:rsidR="00D203E4" w:rsidRDefault="00D203E4">
      <w:pPr>
        <w:pStyle w:val="a6"/>
      </w:pPr>
    </w:p>
    <w:p w14:paraId="7E26FCAC" w14:textId="77777777" w:rsidR="00D203E4" w:rsidRDefault="00D203E4">
      <w:pPr>
        <w:pStyle w:val="a6"/>
      </w:pPr>
    </w:p>
    <w:p w14:paraId="38B84054" w14:textId="77777777" w:rsidR="00EF57BD" w:rsidRDefault="00EF57BD">
      <w:pPr>
        <w:pStyle w:val="a6"/>
      </w:pPr>
      <w:r>
        <w:lastRenderedPageBreak/>
        <w:t>людей по воде.</w:t>
      </w:r>
    </w:p>
    <w:p w14:paraId="0F88BB73" w14:textId="77777777" w:rsidR="00EF57BD" w:rsidRDefault="00EF57BD">
      <w:pPr>
        <w:pStyle w:val="a6"/>
        <w:ind w:left="360" w:firstLine="0"/>
      </w:pPr>
      <w:r>
        <w:tab/>
      </w:r>
      <w:r>
        <w:tab/>
        <w:t>Срок: до 25 марта 20</w:t>
      </w:r>
      <w:r w:rsidR="00D203E4">
        <w:t>2</w:t>
      </w:r>
      <w:r w:rsidR="00E246B2">
        <w:t>4</w:t>
      </w:r>
      <w:r w:rsidR="006264E0">
        <w:t xml:space="preserve"> </w:t>
      </w:r>
      <w:r>
        <w:t>года.</w:t>
      </w:r>
    </w:p>
    <w:p w14:paraId="0B8BD198" w14:textId="77777777" w:rsidR="00EF57BD" w:rsidRDefault="00EF57BD">
      <w:pPr>
        <w:pStyle w:val="a6"/>
        <w:ind w:left="360" w:firstLine="0"/>
      </w:pPr>
      <w:r>
        <w:tab/>
      </w:r>
      <w:r>
        <w:tab/>
        <w:t xml:space="preserve">Ответственные: </w:t>
      </w:r>
      <w:r w:rsidR="00E246B2">
        <w:t>Бондарев Д.Н.</w:t>
      </w:r>
      <w:r w:rsidR="0043446E">
        <w:t>, Осипов А.В</w:t>
      </w:r>
      <w:r>
        <w:t>.</w:t>
      </w:r>
    </w:p>
    <w:p w14:paraId="0DF46B25" w14:textId="77777777" w:rsidR="00EF57BD" w:rsidRDefault="00EF57BD">
      <w:pPr>
        <w:pStyle w:val="a6"/>
        <w:ind w:left="0" w:firstLine="0"/>
      </w:pPr>
      <w:r>
        <w:t>9. Обеспечить дополнительное укрепление и сохранность понтонного моста через реку Большой Иргиз и после паводка установить его на прежнее место.</w:t>
      </w:r>
    </w:p>
    <w:p w14:paraId="74BF2362" w14:textId="77777777" w:rsidR="00EF57BD" w:rsidRDefault="00EF57BD">
      <w:pPr>
        <w:pStyle w:val="a6"/>
        <w:ind w:left="1440" w:firstLine="0"/>
      </w:pPr>
      <w:r>
        <w:t>Ответственны</w:t>
      </w:r>
      <w:r w:rsidR="006F1005">
        <w:t>е</w:t>
      </w:r>
      <w:r>
        <w:t xml:space="preserve">: </w:t>
      </w:r>
      <w:r w:rsidR="006F1005">
        <w:t>Сорокин А.В.</w:t>
      </w:r>
    </w:p>
    <w:p w14:paraId="63BD689A" w14:textId="77777777" w:rsidR="00EF57BD" w:rsidRDefault="00EF57BD">
      <w:pPr>
        <w:pStyle w:val="a6"/>
        <w:numPr>
          <w:ilvl w:val="0"/>
          <w:numId w:val="4"/>
        </w:numPr>
        <w:ind w:left="0" w:firstLine="0"/>
      </w:pPr>
      <w:r>
        <w:t>Администрации сельского поселения Пестравка - оповестить граждан подтапливаемых улиц о начале их эвакуации из зон бедствия в соответствии с утверждёнными и доведёнными до населения через председателей и членов уличных комитетов планами.</w:t>
      </w:r>
    </w:p>
    <w:p w14:paraId="7462BB7A" w14:textId="77777777" w:rsidR="00EF57BD" w:rsidRDefault="00EF57BD">
      <w:pPr>
        <w:pStyle w:val="a6"/>
        <w:ind w:left="0" w:firstLine="0"/>
      </w:pPr>
      <w:r>
        <w:t xml:space="preserve">                      Ответственные: </w:t>
      </w:r>
      <w:r w:rsidR="006F1005">
        <w:t>с. Пестравка Сорокин А</w:t>
      </w:r>
      <w:r>
        <w:t>.В.</w:t>
      </w:r>
    </w:p>
    <w:p w14:paraId="0ABF27DE" w14:textId="77777777" w:rsidR="00EF57BD" w:rsidRDefault="00EF57BD">
      <w:pPr>
        <w:pStyle w:val="a6"/>
        <w:ind w:left="0" w:firstLine="0"/>
      </w:pPr>
      <w:r>
        <w:t xml:space="preserve">                                  с. Тяглое Озеро, д. Садовка  Самарбаев Х.</w:t>
      </w:r>
    </w:p>
    <w:p w14:paraId="62691C87" w14:textId="77777777" w:rsidR="00EF57BD" w:rsidRDefault="00EF57BD" w:rsidP="006F1005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360"/>
      </w:pPr>
      <w:r>
        <w:t xml:space="preserve">Рекомендовать </w:t>
      </w:r>
      <w:r w:rsidR="00E246B2">
        <w:t>Бондареву Д.Н</w:t>
      </w:r>
      <w:r w:rsidR="00D203E4">
        <w:t>.</w:t>
      </w:r>
      <w:r>
        <w:t xml:space="preserve">, </w:t>
      </w:r>
      <w:r w:rsidR="0043446E">
        <w:t>Осипову А.В</w:t>
      </w:r>
      <w:r>
        <w:t>., К</w:t>
      </w:r>
      <w:r w:rsidR="00AD1B63">
        <w:t>ов</w:t>
      </w:r>
      <w:r>
        <w:t xml:space="preserve">рову А.В. </w:t>
      </w:r>
      <w:r w:rsidR="00D64FFA">
        <w:t>подготовить технические</w:t>
      </w:r>
      <w:r>
        <w:t xml:space="preserve"> средства, необходимые для выполнения работ по предотвращению возникновения чрезвычайных ситуаций в </w:t>
      </w:r>
      <w:r w:rsidR="00D64FFA">
        <w:t>период паводка</w:t>
      </w:r>
      <w:r>
        <w:t xml:space="preserve"> 20</w:t>
      </w:r>
      <w:r w:rsidR="00D203E4">
        <w:t>2</w:t>
      </w:r>
      <w:r w:rsidR="00E246B2">
        <w:t>4</w:t>
      </w:r>
      <w:r>
        <w:t xml:space="preserve"> года.</w:t>
      </w:r>
    </w:p>
    <w:p w14:paraId="75785FAD" w14:textId="77777777" w:rsidR="00EF57BD" w:rsidRDefault="00EF57BD">
      <w:pPr>
        <w:ind w:left="1440"/>
        <w:jc w:val="both"/>
        <w:rPr>
          <w:sz w:val="28"/>
        </w:rPr>
      </w:pPr>
      <w:r>
        <w:rPr>
          <w:sz w:val="28"/>
        </w:rPr>
        <w:t>Ответственны</w:t>
      </w:r>
      <w:r w:rsidR="006F1005">
        <w:rPr>
          <w:sz w:val="28"/>
        </w:rPr>
        <w:t>е</w:t>
      </w:r>
      <w:r>
        <w:rPr>
          <w:sz w:val="28"/>
        </w:rPr>
        <w:t>:</w:t>
      </w:r>
      <w:r w:rsidR="00AD1B63">
        <w:rPr>
          <w:sz w:val="28"/>
        </w:rPr>
        <w:t xml:space="preserve"> </w:t>
      </w:r>
      <w:r w:rsidR="00E246B2">
        <w:rPr>
          <w:sz w:val="28"/>
        </w:rPr>
        <w:t>Бондарев Д.Н</w:t>
      </w:r>
      <w:r w:rsidR="00AD1B63">
        <w:rPr>
          <w:sz w:val="28"/>
        </w:rPr>
        <w:t>.</w:t>
      </w:r>
      <w:r w:rsidR="00D64FFA">
        <w:rPr>
          <w:sz w:val="28"/>
        </w:rPr>
        <w:t>,</w:t>
      </w:r>
      <w:r w:rsidR="00D203E4">
        <w:rPr>
          <w:sz w:val="28"/>
        </w:rPr>
        <w:t xml:space="preserve"> </w:t>
      </w:r>
      <w:r w:rsidR="0043446E">
        <w:rPr>
          <w:sz w:val="28"/>
        </w:rPr>
        <w:t>Осипов А.В.</w:t>
      </w:r>
    </w:p>
    <w:p w14:paraId="25FB5A9F" w14:textId="77777777" w:rsidR="00EF57BD" w:rsidRDefault="00EF57BD">
      <w:pPr>
        <w:jc w:val="both"/>
        <w:rPr>
          <w:sz w:val="28"/>
        </w:rPr>
      </w:pPr>
    </w:p>
    <w:p w14:paraId="36D05975" w14:textId="77777777" w:rsidR="00EF57BD" w:rsidRDefault="00EF57BD">
      <w:pPr>
        <w:ind w:left="1440"/>
        <w:rPr>
          <w:sz w:val="28"/>
        </w:rPr>
      </w:pPr>
    </w:p>
    <w:p w14:paraId="7204B338" w14:textId="77777777" w:rsidR="00EF57BD" w:rsidRDefault="00EF57BD">
      <w:pPr>
        <w:ind w:left="1440"/>
        <w:rPr>
          <w:sz w:val="28"/>
        </w:rPr>
      </w:pPr>
    </w:p>
    <w:p w14:paraId="395C63C1" w14:textId="77777777" w:rsidR="00EF57BD" w:rsidRDefault="00EF57BD">
      <w:pPr>
        <w:ind w:left="1440"/>
        <w:rPr>
          <w:sz w:val="28"/>
        </w:rPr>
      </w:pPr>
    </w:p>
    <w:p w14:paraId="286BB90F" w14:textId="77777777" w:rsidR="00EF57BD" w:rsidRDefault="00EF57BD">
      <w:pPr>
        <w:ind w:left="1440"/>
        <w:rPr>
          <w:sz w:val="28"/>
        </w:rPr>
      </w:pPr>
    </w:p>
    <w:p w14:paraId="47A7350A" w14:textId="77777777" w:rsidR="00EF57BD" w:rsidRDefault="00EF57BD">
      <w:pPr>
        <w:ind w:left="1440"/>
        <w:rPr>
          <w:sz w:val="28"/>
        </w:rPr>
      </w:pPr>
    </w:p>
    <w:p w14:paraId="74AA8A22" w14:textId="77777777" w:rsidR="00EF57BD" w:rsidRDefault="00EF57BD">
      <w:pPr>
        <w:ind w:left="1440"/>
        <w:rPr>
          <w:sz w:val="28"/>
        </w:rPr>
      </w:pPr>
    </w:p>
    <w:p w14:paraId="4D8241D2" w14:textId="77777777" w:rsidR="00EF57BD" w:rsidRDefault="00EF57BD">
      <w:pPr>
        <w:ind w:left="1440"/>
        <w:rPr>
          <w:sz w:val="28"/>
        </w:rPr>
      </w:pPr>
    </w:p>
    <w:p w14:paraId="1923FEB7" w14:textId="77777777" w:rsidR="00EF57BD" w:rsidRDefault="00EF57BD">
      <w:pPr>
        <w:ind w:left="1440"/>
        <w:rPr>
          <w:sz w:val="28"/>
        </w:rPr>
      </w:pPr>
    </w:p>
    <w:p w14:paraId="14EF7BC3" w14:textId="77777777" w:rsidR="00EF57BD" w:rsidRDefault="00EF57BD">
      <w:pPr>
        <w:ind w:left="1440"/>
        <w:rPr>
          <w:sz w:val="28"/>
        </w:rPr>
      </w:pPr>
    </w:p>
    <w:p w14:paraId="426BB40B" w14:textId="77777777" w:rsidR="00EF57BD" w:rsidRDefault="00EF57BD">
      <w:pPr>
        <w:ind w:left="1440"/>
        <w:rPr>
          <w:sz w:val="28"/>
        </w:rPr>
      </w:pPr>
    </w:p>
    <w:p w14:paraId="38E6D96C" w14:textId="77777777" w:rsidR="00EF57BD" w:rsidRDefault="00EF57BD">
      <w:pPr>
        <w:ind w:left="1440"/>
        <w:rPr>
          <w:sz w:val="28"/>
        </w:rPr>
      </w:pPr>
    </w:p>
    <w:p w14:paraId="0B2FCC65" w14:textId="77777777" w:rsidR="00EF57BD" w:rsidRDefault="00EF57BD">
      <w:pPr>
        <w:ind w:left="1440"/>
        <w:rPr>
          <w:sz w:val="28"/>
        </w:rPr>
      </w:pPr>
    </w:p>
    <w:p w14:paraId="43C0EF18" w14:textId="77777777" w:rsidR="00EF57BD" w:rsidRDefault="00EF57BD">
      <w:pPr>
        <w:ind w:left="1440"/>
        <w:rPr>
          <w:sz w:val="28"/>
        </w:rPr>
      </w:pPr>
    </w:p>
    <w:p w14:paraId="5BA15298" w14:textId="77777777" w:rsidR="00EF57BD" w:rsidRDefault="00EF57BD">
      <w:pPr>
        <w:ind w:left="1440"/>
        <w:rPr>
          <w:sz w:val="28"/>
        </w:rPr>
      </w:pPr>
    </w:p>
    <w:p w14:paraId="56EA7A1E" w14:textId="77777777" w:rsidR="00EF57BD" w:rsidRDefault="00EF57BD">
      <w:pPr>
        <w:ind w:left="1440"/>
        <w:rPr>
          <w:sz w:val="28"/>
        </w:rPr>
      </w:pPr>
    </w:p>
    <w:p w14:paraId="7C5BB620" w14:textId="77777777" w:rsidR="00EF57BD" w:rsidRDefault="00EF57BD">
      <w:pPr>
        <w:ind w:left="1440"/>
        <w:rPr>
          <w:sz w:val="28"/>
        </w:rPr>
      </w:pPr>
    </w:p>
    <w:p w14:paraId="6566D2AC" w14:textId="77777777" w:rsidR="00EF57BD" w:rsidRDefault="00EF57BD">
      <w:pPr>
        <w:ind w:left="1440"/>
        <w:rPr>
          <w:sz w:val="28"/>
        </w:rPr>
      </w:pPr>
    </w:p>
    <w:p w14:paraId="34AD03CD" w14:textId="77777777" w:rsidR="00EF57BD" w:rsidRDefault="00EF57BD">
      <w:pPr>
        <w:ind w:left="1440"/>
        <w:rPr>
          <w:sz w:val="28"/>
        </w:rPr>
      </w:pPr>
    </w:p>
    <w:p w14:paraId="6C7797DA" w14:textId="77777777" w:rsidR="00EF57BD" w:rsidRDefault="00EF57BD">
      <w:pPr>
        <w:ind w:left="1440"/>
        <w:rPr>
          <w:sz w:val="28"/>
        </w:rPr>
      </w:pPr>
    </w:p>
    <w:p w14:paraId="430971DE" w14:textId="77777777" w:rsidR="00EF57BD" w:rsidRDefault="00EF57BD">
      <w:pPr>
        <w:ind w:left="1440"/>
        <w:rPr>
          <w:sz w:val="28"/>
        </w:rPr>
      </w:pPr>
    </w:p>
    <w:p w14:paraId="5C622C3C" w14:textId="77777777" w:rsidR="00EF57BD" w:rsidRDefault="00EF57BD">
      <w:pPr>
        <w:ind w:left="1440"/>
        <w:rPr>
          <w:sz w:val="28"/>
        </w:rPr>
      </w:pPr>
    </w:p>
    <w:p w14:paraId="3D47EACA" w14:textId="77777777" w:rsidR="00EF57BD" w:rsidRDefault="00EF57BD">
      <w:pPr>
        <w:ind w:left="1440"/>
        <w:rPr>
          <w:sz w:val="28"/>
        </w:rPr>
      </w:pPr>
    </w:p>
    <w:p w14:paraId="0B071DEE" w14:textId="77777777" w:rsidR="00EF57BD" w:rsidRDefault="00EF57BD">
      <w:pPr>
        <w:ind w:left="1440"/>
        <w:rPr>
          <w:sz w:val="28"/>
        </w:rPr>
      </w:pPr>
    </w:p>
    <w:p w14:paraId="2B13DF12" w14:textId="77777777" w:rsidR="00684AB6" w:rsidRDefault="00684AB6">
      <w:pPr>
        <w:ind w:left="1440"/>
        <w:rPr>
          <w:sz w:val="28"/>
        </w:rPr>
      </w:pPr>
    </w:p>
    <w:p w14:paraId="34618471" w14:textId="77777777" w:rsidR="00684AB6" w:rsidRDefault="00684AB6">
      <w:pPr>
        <w:ind w:left="1440"/>
        <w:rPr>
          <w:sz w:val="28"/>
        </w:rPr>
      </w:pPr>
    </w:p>
    <w:p w14:paraId="1C22A0CB" w14:textId="77777777" w:rsidR="00684AB6" w:rsidRDefault="00684AB6">
      <w:pPr>
        <w:ind w:left="1440"/>
        <w:rPr>
          <w:sz w:val="28"/>
        </w:rPr>
      </w:pPr>
    </w:p>
    <w:p w14:paraId="777F58FE" w14:textId="77777777" w:rsidR="00684AB6" w:rsidRDefault="00684AB6">
      <w:pPr>
        <w:ind w:left="1440"/>
        <w:rPr>
          <w:sz w:val="28"/>
        </w:rPr>
      </w:pPr>
    </w:p>
    <w:p w14:paraId="6B8612E3" w14:textId="77777777" w:rsidR="00684AB6" w:rsidRDefault="00684AB6">
      <w:pPr>
        <w:ind w:left="1440"/>
        <w:rPr>
          <w:sz w:val="28"/>
        </w:rPr>
      </w:pPr>
    </w:p>
    <w:p w14:paraId="118F902B" w14:textId="77777777" w:rsidR="00684AB6" w:rsidRDefault="00684AB6">
      <w:pPr>
        <w:ind w:left="1440"/>
        <w:rPr>
          <w:sz w:val="28"/>
        </w:rPr>
      </w:pPr>
    </w:p>
    <w:p w14:paraId="4B9A8548" w14:textId="77777777" w:rsidR="00684AB6" w:rsidRDefault="00684AB6">
      <w:pPr>
        <w:ind w:left="1440"/>
        <w:rPr>
          <w:sz w:val="28"/>
        </w:rPr>
      </w:pPr>
    </w:p>
    <w:p w14:paraId="01F7F5D3" w14:textId="77777777" w:rsidR="00684AB6" w:rsidRDefault="00684AB6">
      <w:pPr>
        <w:ind w:left="1440"/>
        <w:rPr>
          <w:sz w:val="28"/>
        </w:rPr>
      </w:pPr>
    </w:p>
    <w:p w14:paraId="209E4AE3" w14:textId="77777777" w:rsidR="00684AB6" w:rsidRDefault="00684AB6" w:rsidP="00684AB6">
      <w:pPr>
        <w:pStyle w:val="4"/>
        <w:numPr>
          <w:ilvl w:val="3"/>
          <w:numId w:val="6"/>
        </w:numPr>
        <w:rPr>
          <w:b/>
          <w:bCs/>
        </w:rPr>
      </w:pPr>
      <w:r>
        <w:rPr>
          <w:b/>
          <w:bCs/>
        </w:rPr>
        <w:lastRenderedPageBreak/>
        <w:t xml:space="preserve">СПИСОК </w:t>
      </w:r>
    </w:p>
    <w:p w14:paraId="73ABB8E3" w14:textId="77777777" w:rsidR="00684AB6" w:rsidRPr="00684AB6" w:rsidRDefault="00684AB6" w:rsidP="00684AB6">
      <w:pPr>
        <w:pStyle w:val="4"/>
        <w:numPr>
          <w:ilvl w:val="3"/>
          <w:numId w:val="6"/>
        </w:numPr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 xml:space="preserve">кол-во граждан, попадающих в зону затопления </w:t>
      </w:r>
    </w:p>
    <w:p w14:paraId="1DE0C5D1" w14:textId="77777777" w:rsidR="00684AB6" w:rsidRPr="00684AB6" w:rsidRDefault="00684AB6" w:rsidP="00684AB6">
      <w:pPr>
        <w:jc w:val="center"/>
        <w:rPr>
          <w:b/>
          <w:bCs/>
          <w:sz w:val="24"/>
          <w:szCs w:val="24"/>
        </w:rPr>
      </w:pPr>
      <w:r w:rsidRPr="00684AB6">
        <w:rPr>
          <w:b/>
          <w:bCs/>
          <w:sz w:val="24"/>
          <w:szCs w:val="24"/>
        </w:rPr>
        <w:t>весеннего паводка на 20</w:t>
      </w:r>
      <w:r w:rsidR="00D203E4">
        <w:rPr>
          <w:b/>
          <w:bCs/>
          <w:sz w:val="24"/>
          <w:szCs w:val="24"/>
        </w:rPr>
        <w:t>2</w:t>
      </w:r>
      <w:r w:rsidR="00E246B2">
        <w:rPr>
          <w:b/>
          <w:bCs/>
          <w:sz w:val="24"/>
          <w:szCs w:val="24"/>
        </w:rPr>
        <w:t>4</w:t>
      </w:r>
      <w:r w:rsidR="005437D1">
        <w:rPr>
          <w:b/>
          <w:bCs/>
          <w:sz w:val="24"/>
          <w:szCs w:val="24"/>
        </w:rPr>
        <w:t xml:space="preserve"> </w:t>
      </w:r>
      <w:r w:rsidRPr="00684AB6">
        <w:rPr>
          <w:b/>
          <w:bCs/>
          <w:sz w:val="24"/>
          <w:szCs w:val="24"/>
        </w:rPr>
        <w:t>год.</w:t>
      </w:r>
    </w:p>
    <w:tbl>
      <w:tblPr>
        <w:tblW w:w="1020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55"/>
        <w:gridCol w:w="4253"/>
        <w:gridCol w:w="992"/>
        <w:gridCol w:w="4109"/>
      </w:tblGrid>
      <w:tr w:rsidR="00684AB6" w:rsidRPr="00684AB6" w14:paraId="5B3BCB9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1A563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№ дома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2A539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968E0" w14:textId="77777777" w:rsidR="00684AB6" w:rsidRPr="00684AB6" w:rsidRDefault="00684AB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чел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94C2B" w14:textId="77777777" w:rsidR="00684AB6" w:rsidRPr="00684AB6" w:rsidRDefault="00684AB6">
            <w:pPr>
              <w:snapToGrid w:val="0"/>
              <w:jc w:val="center"/>
              <w:rPr>
                <w:sz w:val="24"/>
                <w:szCs w:val="24"/>
              </w:rPr>
            </w:pPr>
            <w:r w:rsidRPr="00684AB6">
              <w:rPr>
                <w:b/>
                <w:bCs/>
                <w:sz w:val="24"/>
                <w:szCs w:val="24"/>
              </w:rPr>
              <w:t>Кол-во животных</w:t>
            </w:r>
          </w:p>
        </w:tc>
      </w:tr>
      <w:tr w:rsidR="00684AB6" w:rsidRPr="00684AB6" w14:paraId="72778731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1BA7" w14:textId="77777777" w:rsidR="00684AB6" w:rsidRPr="00684AB6" w:rsidRDefault="00684AB6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ул. Набережная</w:t>
            </w:r>
          </w:p>
        </w:tc>
      </w:tr>
      <w:tr w:rsidR="00684AB6" w:rsidRPr="00684AB6" w14:paraId="4EC6B69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A657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3CAC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Омельченко Анна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6AC2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292F" w14:textId="77777777" w:rsidR="00684AB6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77A94CC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57490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  <w:r w:rsidR="00B0681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A1FD0" w14:textId="77777777" w:rsidR="00684AB6" w:rsidRPr="00684AB6" w:rsidRDefault="00684AB6" w:rsidP="00C22CF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Львов</w:t>
            </w:r>
            <w:r w:rsidR="00C22CF0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 xml:space="preserve"> </w:t>
            </w:r>
            <w:r w:rsidR="00C22CF0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C328D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3F8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B0681B" w:rsidRPr="00684AB6" w14:paraId="0857962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33840" w14:textId="77777777" w:rsidR="00B0681B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1AD83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Норкин Василий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A789F" w14:textId="77777777" w:rsidR="00B0681B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3352" w14:textId="77777777" w:rsidR="00B0681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1D36AE7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8F77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A762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Девятов Денис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2D16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B77A" w14:textId="77777777" w:rsidR="00684AB6" w:rsidRPr="00684AB6" w:rsidRDefault="00B0681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1379EF5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D001B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DC3C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Семёнов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ADB43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7268" w14:textId="77777777" w:rsidR="00684AB6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20CA223A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02BE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23A4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Петров Виктор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38AF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619D6" w14:textId="77777777" w:rsidR="00684AB6" w:rsidRPr="00684AB6" w:rsidRDefault="00684AB6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-1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467023C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FCBB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7BBC4" w14:textId="77777777" w:rsidR="00684AB6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Виталий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B518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781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25A6D2DD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A96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ACF4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Кадацкий Виктор Евгеньевич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FBCB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F9C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39BE5EEE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4345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8AF18" w14:textId="77777777" w:rsidR="00684AB6" w:rsidRPr="00684AB6" w:rsidRDefault="00684AB6" w:rsidP="006F1005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</w:t>
            </w:r>
            <w:r w:rsidR="006F1005">
              <w:rPr>
                <w:sz w:val="28"/>
                <w:szCs w:val="28"/>
              </w:rPr>
              <w:t>е</w:t>
            </w:r>
            <w:r w:rsidRPr="00684AB6">
              <w:rPr>
                <w:sz w:val="28"/>
                <w:szCs w:val="28"/>
              </w:rPr>
              <w:t>стов Виктор Кабрельевич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1FC1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E0E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Собака-1 </w:t>
            </w:r>
          </w:p>
        </w:tc>
      </w:tr>
      <w:tr w:rsidR="00684AB6" w:rsidRPr="00684AB6" w14:paraId="550AA6E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C95D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D60F4" w14:textId="77777777" w:rsidR="00684AB6" w:rsidRPr="00684AB6" w:rsidRDefault="00684AB6" w:rsidP="00C22CF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Журавлёва </w:t>
            </w:r>
            <w:r w:rsidR="00C22CF0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D302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FBF" w14:textId="77777777" w:rsidR="00684AB6" w:rsidRPr="00684AB6" w:rsidRDefault="00684AB6" w:rsidP="00C22CF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B0681B"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0, собака-</w:t>
            </w:r>
            <w:r w:rsidR="00C22CF0">
              <w:rPr>
                <w:sz w:val="28"/>
                <w:szCs w:val="28"/>
              </w:rPr>
              <w:t>1</w:t>
            </w:r>
            <w:r w:rsidR="004D556B">
              <w:rPr>
                <w:sz w:val="28"/>
                <w:szCs w:val="28"/>
              </w:rPr>
              <w:t>, кошка-1</w:t>
            </w:r>
          </w:p>
        </w:tc>
      </w:tr>
      <w:tr w:rsidR="00684AB6" w:rsidRPr="00684AB6" w14:paraId="7FD4B97C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B0B5" w14:textId="77777777" w:rsidR="00684AB6" w:rsidRPr="00132BBC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40 лет Победы</w:t>
            </w:r>
          </w:p>
        </w:tc>
      </w:tr>
      <w:tr w:rsidR="00684AB6" w:rsidRPr="00684AB6" w14:paraId="5DE00CC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CD0E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79F6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Михаил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B696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710E5" w14:textId="77777777" w:rsidR="00684AB6" w:rsidRPr="00684AB6" w:rsidRDefault="00C22CF0" w:rsidP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13, козы 7</w:t>
            </w:r>
          </w:p>
        </w:tc>
      </w:tr>
      <w:tr w:rsidR="00684AB6" w:rsidRPr="00684AB6" w14:paraId="4CBCDFF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774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D963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Лосев Сергей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9A2F5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9A80" w14:textId="77777777" w:rsidR="00684AB6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61AD9C7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8DAC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BCA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Берестов Сергей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8CFE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D8ED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684AB6" w:rsidRPr="00684AB6" w14:paraId="25D42B5C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8F45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A3CA9C" w14:textId="77777777" w:rsidR="00684AB6" w:rsidRPr="00684AB6" w:rsidRDefault="00361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Пондина Александра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0A44E" w14:textId="77777777" w:rsidR="00684AB6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11CF" w14:textId="77777777" w:rsidR="00684AB6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кошка-1</w:t>
            </w:r>
          </w:p>
        </w:tc>
      </w:tr>
      <w:tr w:rsidR="004D556B" w:rsidRPr="00684AB6" w14:paraId="11E888A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0375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728E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Лебедева Ольга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8A67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214F" w14:textId="77777777" w:rsidR="004D556B" w:rsidRPr="00684AB6" w:rsidRDefault="00C22CF0" w:rsidP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556B" w:rsidRPr="00684AB6" w14:paraId="6A462E04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0186F" w14:textId="77777777" w:rsidR="004D556B" w:rsidRPr="00132BBC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Крайнюковская</w:t>
            </w:r>
          </w:p>
        </w:tc>
      </w:tr>
      <w:tr w:rsidR="004D556B" w:rsidRPr="00684AB6" w14:paraId="3C73A98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04B8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E98D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Неумывайкина Антонина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95FC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CEB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0772EB82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CB3A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60727" w14:textId="77777777" w:rsidR="004D556B" w:rsidRPr="00684AB6" w:rsidRDefault="004D556B" w:rsidP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Вшивцев</w:t>
            </w:r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D676A" w14:textId="77777777" w:rsidR="004D556B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3E4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499DF97A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1993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0B02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Сонькин Алексей Петрович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2665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DF5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62B866C7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8943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BB69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Жданова Марина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F95F5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FF7F" w14:textId="77777777" w:rsidR="004D556B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26C75528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BD09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ED53B" w14:textId="77777777" w:rsidR="004D556B" w:rsidRPr="00684AB6" w:rsidRDefault="004D556B" w:rsidP="00E246B2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Ильин</w:t>
            </w:r>
            <w:r w:rsidR="00E246B2">
              <w:rPr>
                <w:sz w:val="28"/>
                <w:szCs w:val="28"/>
              </w:rPr>
              <w:t>а Светлана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6E2C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6B19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752605E6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AA66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F03E7" w14:textId="77777777" w:rsidR="004D556B" w:rsidRPr="00684AB6" w:rsidRDefault="004D556B" w:rsidP="00C22CF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Косицын</w:t>
            </w:r>
            <w:r w:rsidR="00C22CF0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 xml:space="preserve"> </w:t>
            </w:r>
            <w:r w:rsidR="00C22CF0">
              <w:rPr>
                <w:sz w:val="28"/>
                <w:szCs w:val="28"/>
              </w:rPr>
              <w:t>Вера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59520" w14:textId="77777777" w:rsidR="004D556B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CF29" w14:textId="77777777" w:rsidR="004D556B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79A37BFC" w14:textId="77777777" w:rsidTr="00684AB6">
        <w:trPr>
          <w:trHeight w:val="6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D36A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56B8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Нестеренко Людмила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AAD8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FD036" w14:textId="77777777" w:rsidR="004D556B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- 1</w:t>
            </w:r>
          </w:p>
        </w:tc>
      </w:tr>
      <w:tr w:rsidR="004D556B" w:rsidRPr="00684AB6" w14:paraId="1D75F65B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8609F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F60C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Логинова Раиса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12BF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0122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</w:p>
        </w:tc>
      </w:tr>
      <w:tr w:rsidR="004D556B" w:rsidRPr="00684AB6" w14:paraId="5FC5F72C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8C8C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ADA8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Семиуглова Раиса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E1FE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610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2358332C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844A6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E833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Савельев Виктор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C0EC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F9447" w14:textId="77777777" w:rsidR="004D556B" w:rsidRPr="00684AB6" w:rsidRDefault="00C22C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556B" w:rsidRPr="00684AB6" w14:paraId="3D5CDA2C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FEE7D" w14:textId="77777777" w:rsidR="004D556B" w:rsidRPr="00132BBC" w:rsidRDefault="004D556B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Пролетарская</w:t>
            </w:r>
          </w:p>
        </w:tc>
      </w:tr>
      <w:tr w:rsidR="004D556B" w:rsidRPr="00684AB6" w14:paraId="289D2F8A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A9CA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7B3B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Пригодская Татьяна Петровна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73F0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3342" w14:textId="77777777" w:rsidR="004D556B" w:rsidRPr="00684AB6" w:rsidRDefault="00C0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556B" w:rsidRPr="00684AB6" w14:paraId="7B19ED0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57C5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F690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Ланкин Павел Валентинович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CE218" w14:textId="77777777" w:rsidR="004D556B" w:rsidRPr="00684AB6" w:rsidRDefault="00C038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A788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16E47A05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864C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F7B77" w14:textId="77777777" w:rsidR="004D556B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Поварова Марина </w:t>
            </w:r>
            <w:r w:rsidR="004D556B" w:rsidRPr="00684AB6">
              <w:rPr>
                <w:sz w:val="28"/>
                <w:szCs w:val="28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05527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999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4D556B" w:rsidRPr="00684AB6" w14:paraId="35D61109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9D9D2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963C7C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Зинковский Иван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B29C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859F" w14:textId="77777777" w:rsidR="004D556B" w:rsidRPr="00684AB6" w:rsidRDefault="00E7710E" w:rsidP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- 1</w:t>
            </w:r>
          </w:p>
        </w:tc>
      </w:tr>
      <w:tr w:rsidR="004D556B" w:rsidRPr="00684AB6" w14:paraId="02A87674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84BC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53А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0E6E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Барков Андрей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6969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F512" w14:textId="77777777" w:rsidR="004D556B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556B" w:rsidRPr="00684AB6" w14:paraId="085FF6BE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4FB7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55А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0987E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Дмитрий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6FF7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CB5A" w14:textId="77777777" w:rsidR="004D556B" w:rsidRPr="00684AB6" w:rsidRDefault="00E7710E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0C569962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98F98" w14:textId="77777777" w:rsidR="004D556B" w:rsidRPr="00132BBC" w:rsidRDefault="004D556B" w:rsidP="00684AB6">
            <w:pPr>
              <w:pStyle w:val="7"/>
              <w:numPr>
                <w:ilvl w:val="6"/>
                <w:numId w:val="6"/>
              </w:numPr>
              <w:snapToGrid w:val="0"/>
              <w:spacing w:line="256" w:lineRule="auto"/>
              <w:ind w:left="1440" w:firstLine="0"/>
              <w:rPr>
                <w:szCs w:val="28"/>
              </w:rPr>
            </w:pPr>
            <w:r w:rsidRPr="008E780A">
              <w:rPr>
                <w:szCs w:val="28"/>
              </w:rPr>
              <w:t>ул. Восточная</w:t>
            </w:r>
          </w:p>
        </w:tc>
      </w:tr>
      <w:tr w:rsidR="004D556B" w:rsidRPr="00684AB6" w14:paraId="63CC993F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6EBF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4а/1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63DE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Сухов Олег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1164A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F32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4D556B" w:rsidRPr="00684AB6" w14:paraId="1BD5F16D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FF8A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4а/2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3E92D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Давыдкин Александр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5458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3DC1" w14:textId="77777777" w:rsidR="004D556B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556B" w:rsidRPr="00684AB6" w14:paraId="4D78D097" w14:textId="77777777" w:rsidTr="00684AB6"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9BB40B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6F4D8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Мешалкин Александр Григорьевич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BDD35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212D3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4D556B" w:rsidRPr="00684AB6" w14:paraId="4313A2A3" w14:textId="77777777" w:rsidTr="00684AB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70394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1B01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Сидорин Сергей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5F830" w14:textId="77777777" w:rsidR="004D556B" w:rsidRPr="00684AB6" w:rsidRDefault="004D556B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28F8" w14:textId="77777777" w:rsidR="004D556B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30</w:t>
            </w:r>
          </w:p>
        </w:tc>
      </w:tr>
      <w:tr w:rsidR="004D556B" w:rsidRPr="00684AB6" w14:paraId="06253367" w14:textId="77777777" w:rsidTr="00684AB6">
        <w:trPr>
          <w:cantSplit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1A4F" w14:textId="77777777" w:rsidR="004D556B" w:rsidRPr="00684AB6" w:rsidRDefault="004D556B" w:rsidP="00C603FF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Всего: 3</w:t>
            </w:r>
            <w:r w:rsidR="00C603FF">
              <w:rPr>
                <w:sz w:val="28"/>
                <w:szCs w:val="28"/>
              </w:rPr>
              <w:t>5</w:t>
            </w:r>
            <w:r w:rsidRPr="00684AB6">
              <w:rPr>
                <w:sz w:val="28"/>
                <w:szCs w:val="28"/>
              </w:rPr>
              <w:t xml:space="preserve"> домовладений – </w:t>
            </w:r>
            <w:r w:rsidR="00E7710E">
              <w:rPr>
                <w:sz w:val="28"/>
                <w:szCs w:val="28"/>
              </w:rPr>
              <w:t>9</w:t>
            </w:r>
            <w:r w:rsidR="00C603FF">
              <w:rPr>
                <w:sz w:val="28"/>
                <w:szCs w:val="28"/>
              </w:rPr>
              <w:t>2</w:t>
            </w:r>
            <w:r w:rsidR="00E7710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>чел.</w:t>
            </w:r>
          </w:p>
        </w:tc>
      </w:tr>
    </w:tbl>
    <w:p w14:paraId="5C319CB4" w14:textId="77777777" w:rsidR="00684AB6" w:rsidRPr="00684AB6" w:rsidRDefault="00684AB6" w:rsidP="00684AB6">
      <w:pPr>
        <w:rPr>
          <w:sz w:val="28"/>
          <w:szCs w:val="28"/>
        </w:rPr>
      </w:pPr>
    </w:p>
    <w:p w14:paraId="76559E9F" w14:textId="77777777" w:rsidR="00684AB6" w:rsidRPr="00684AB6" w:rsidRDefault="00684AB6" w:rsidP="00684AB6">
      <w:pPr>
        <w:pStyle w:val="7"/>
        <w:numPr>
          <w:ilvl w:val="6"/>
          <w:numId w:val="6"/>
        </w:numPr>
        <w:ind w:left="0" w:firstLine="0"/>
        <w:rPr>
          <w:b/>
          <w:bCs/>
          <w:szCs w:val="28"/>
        </w:rPr>
      </w:pPr>
      <w:r w:rsidRPr="00684AB6">
        <w:rPr>
          <w:b/>
          <w:bCs/>
          <w:szCs w:val="28"/>
        </w:rPr>
        <w:t>Дополнительный список граждан с. Пестравка</w:t>
      </w:r>
    </w:p>
    <w:p w14:paraId="4DB335EB" w14:textId="77777777" w:rsidR="00684AB6" w:rsidRPr="00684AB6" w:rsidRDefault="00684AB6" w:rsidP="00684AB6">
      <w:pPr>
        <w:jc w:val="center"/>
        <w:rPr>
          <w:b/>
          <w:bCs/>
          <w:sz w:val="28"/>
          <w:szCs w:val="28"/>
        </w:rPr>
      </w:pPr>
      <w:r w:rsidRPr="00684AB6">
        <w:rPr>
          <w:b/>
          <w:bCs/>
          <w:sz w:val="28"/>
          <w:szCs w:val="28"/>
        </w:rPr>
        <w:t>попадающих в зону затопления во время сильного половодья.</w:t>
      </w:r>
    </w:p>
    <w:p w14:paraId="6F285175" w14:textId="77777777" w:rsidR="00684AB6" w:rsidRPr="00684AB6" w:rsidRDefault="00684AB6" w:rsidP="00684AB6">
      <w:pPr>
        <w:ind w:left="1440"/>
        <w:jc w:val="center"/>
        <w:rPr>
          <w:b/>
          <w:bCs/>
          <w:sz w:val="28"/>
          <w:szCs w:val="28"/>
        </w:rPr>
      </w:pPr>
    </w:p>
    <w:tbl>
      <w:tblPr>
        <w:tblW w:w="1021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17"/>
        <w:gridCol w:w="4673"/>
        <w:gridCol w:w="555"/>
        <w:gridCol w:w="55"/>
        <w:gridCol w:w="4115"/>
      </w:tblGrid>
      <w:tr w:rsidR="00684AB6" w:rsidRPr="00684AB6" w14:paraId="76B8D45D" w14:textId="77777777" w:rsidTr="00C603FF">
        <w:trPr>
          <w:cantSplit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F494" w14:textId="77777777" w:rsidR="00684AB6" w:rsidRPr="00132BBC" w:rsidRDefault="00684AB6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 xml:space="preserve">ул. Майская </w:t>
            </w:r>
          </w:p>
        </w:tc>
      </w:tr>
      <w:tr w:rsidR="00684AB6" w:rsidRPr="00684AB6" w14:paraId="45EDFC2D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7E4B4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D9D0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Гриднева Ольга Васильевна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E65B2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2812" w14:textId="77777777" w:rsidR="00684AB6" w:rsidRPr="00684AB6" w:rsidRDefault="00297B72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</w:t>
            </w:r>
            <w:r w:rsidR="00684AB6" w:rsidRPr="00684AB6">
              <w:rPr>
                <w:sz w:val="28"/>
                <w:szCs w:val="28"/>
              </w:rPr>
              <w:t>тица</w:t>
            </w:r>
            <w:r>
              <w:rPr>
                <w:sz w:val="28"/>
                <w:szCs w:val="28"/>
              </w:rPr>
              <w:t xml:space="preserve"> </w:t>
            </w:r>
            <w:r w:rsidR="00684AB6" w:rsidRPr="00684AB6">
              <w:rPr>
                <w:sz w:val="28"/>
                <w:szCs w:val="28"/>
              </w:rPr>
              <w:t>-</w:t>
            </w:r>
            <w:r w:rsidR="00C603FF">
              <w:rPr>
                <w:sz w:val="28"/>
                <w:szCs w:val="28"/>
              </w:rPr>
              <w:t>20</w:t>
            </w:r>
          </w:p>
        </w:tc>
      </w:tr>
      <w:tr w:rsidR="00684AB6" w:rsidRPr="00684AB6" w14:paraId="13A683E6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F028A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F5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Беликов Николай Петрович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9380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3CC6" w14:textId="77777777" w:rsidR="00684AB6" w:rsidRPr="00684AB6" w:rsidRDefault="00684AB6" w:rsidP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E7710E"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</w:t>
            </w:r>
            <w:r w:rsidR="00C603FF">
              <w:rPr>
                <w:sz w:val="28"/>
                <w:szCs w:val="28"/>
              </w:rPr>
              <w:t>15</w:t>
            </w:r>
            <w:r w:rsidR="00E7710E">
              <w:rPr>
                <w:sz w:val="28"/>
                <w:szCs w:val="28"/>
              </w:rPr>
              <w:t>,</w:t>
            </w:r>
            <w:r w:rsidR="00E7710E" w:rsidRPr="00684AB6">
              <w:rPr>
                <w:sz w:val="28"/>
                <w:szCs w:val="28"/>
              </w:rPr>
              <w:t xml:space="preserve">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5B120093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ECDB7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6EA68" w14:textId="77777777" w:rsidR="00684AB6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Андрей Владимирович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B543F" w14:textId="77777777" w:rsidR="00684AB6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BE520" w14:textId="77777777" w:rsidR="00684AB6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</w:t>
            </w:r>
            <w:r>
              <w:rPr>
                <w:sz w:val="28"/>
                <w:szCs w:val="28"/>
              </w:rPr>
              <w:t xml:space="preserve"> </w:t>
            </w:r>
            <w:r w:rsidRPr="00684A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</w:p>
        </w:tc>
      </w:tr>
      <w:tr w:rsidR="00684AB6" w:rsidRPr="00684AB6" w14:paraId="39637DD5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CDC4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C21B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Бондарев Николай Николаевич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6DFC6" w14:textId="77777777" w:rsidR="00684AB6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6480" w14:textId="77777777" w:rsidR="00684AB6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- 25</w:t>
            </w:r>
          </w:p>
        </w:tc>
      </w:tr>
      <w:tr w:rsidR="00684AB6" w:rsidRPr="00684AB6" w14:paraId="3AD928BA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F2D7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02D4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Дорохова Елена Павловна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70BF1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1C0A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-6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2E5B2944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C41C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48A2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Еремеева Ираида Яковлевна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57EC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1BA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684AB6" w:rsidRPr="00684AB6" w14:paraId="1A3B6F1B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AEDB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F7C4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Калашникова Людмила Михайловна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F52C9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BC30" w14:textId="77777777" w:rsidR="00684AB6" w:rsidRPr="00684AB6" w:rsidRDefault="00E771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4AB6" w:rsidRPr="00684AB6" w14:paraId="70F36BDF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2275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C07DA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Воронин Алексей Анатольевич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6088B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7DF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 </w:t>
            </w:r>
            <w:r w:rsidR="00C603FF">
              <w:rPr>
                <w:sz w:val="28"/>
                <w:szCs w:val="28"/>
              </w:rPr>
              <w:t>1</w:t>
            </w:r>
            <w:r w:rsidRPr="00684AB6">
              <w:rPr>
                <w:sz w:val="28"/>
                <w:szCs w:val="28"/>
              </w:rPr>
              <w:t>0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684AB6" w:rsidRPr="00684AB6" w14:paraId="02D2B8EA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E3F8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6E426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Леднева Татьяна Александровна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B46B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3D9AE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птица-</w:t>
            </w:r>
            <w:r w:rsidR="00E8065D"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</w:p>
        </w:tc>
      </w:tr>
      <w:tr w:rsidR="00684AB6" w:rsidRPr="00684AB6" w14:paraId="308640E4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C8E2C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70B6D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</w:t>
            </w:r>
            <w:r w:rsidR="00E8065D">
              <w:rPr>
                <w:sz w:val="28"/>
                <w:szCs w:val="28"/>
              </w:rPr>
              <w:t>а Надежда Митрофановна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E0C20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CB98" w14:textId="77777777" w:rsidR="00684AB6" w:rsidRPr="00684AB6" w:rsidRDefault="00684AB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-10, собака-1</w:t>
            </w:r>
            <w:r w:rsidR="00E7710E">
              <w:rPr>
                <w:sz w:val="28"/>
                <w:szCs w:val="28"/>
              </w:rPr>
              <w:t>, кошка - 1</w:t>
            </w:r>
          </w:p>
        </w:tc>
      </w:tr>
      <w:tr w:rsidR="00C603FF" w:rsidRPr="00684AB6" w14:paraId="6B532DCF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426E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5F922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Костькин Фёдор Павлович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37F8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CA70" w14:textId="77777777" w:rsidR="00C603FF" w:rsidRPr="00684AB6" w:rsidRDefault="00C603FF" w:rsidP="007706A2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 </w:t>
            </w:r>
            <w:r>
              <w:rPr>
                <w:sz w:val="28"/>
                <w:szCs w:val="28"/>
              </w:rPr>
              <w:t>5, кошка - 1</w:t>
            </w:r>
          </w:p>
        </w:tc>
      </w:tr>
      <w:tr w:rsidR="00C603FF" w:rsidRPr="00684AB6" w14:paraId="5E3AB444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1599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76F71" w14:textId="77777777" w:rsidR="00C603FF" w:rsidRPr="00684AB6" w:rsidRDefault="00C603FF" w:rsidP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Костькин Сергей Ильич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B1DB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EC865" w14:textId="77777777" w:rsidR="00C603FF" w:rsidRPr="00684AB6" w:rsidRDefault="00C603FF" w:rsidP="00E7710E">
            <w:pPr>
              <w:snapToGrid w:val="0"/>
              <w:rPr>
                <w:sz w:val="28"/>
                <w:szCs w:val="28"/>
              </w:rPr>
            </w:pPr>
          </w:p>
        </w:tc>
      </w:tr>
      <w:tr w:rsidR="00C603FF" w:rsidRPr="00684AB6" w14:paraId="6AD2C901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26BE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9300B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Ушаков Владимир Викторович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E7CD7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8055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C603FF" w:rsidRPr="00684AB6" w14:paraId="3732B26C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60DB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A1EE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Сорокин Владимир Иванович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00E1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A16A0" w14:textId="77777777" w:rsidR="00C603FF" w:rsidRPr="00684AB6" w:rsidRDefault="00C603FF" w:rsidP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- 1</w:t>
            </w:r>
            <w:r>
              <w:rPr>
                <w:sz w:val="28"/>
                <w:szCs w:val="28"/>
              </w:rPr>
              <w:t>0, кошка – 1, собака - 1</w:t>
            </w:r>
          </w:p>
        </w:tc>
      </w:tr>
      <w:tr w:rsidR="00C603FF" w:rsidRPr="00684AB6" w14:paraId="264FB310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398D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B9ED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Стальнов Роман Сергеевич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9680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EC0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Пчелосемей</w:t>
            </w:r>
            <w:r>
              <w:rPr>
                <w:sz w:val="28"/>
                <w:szCs w:val="28"/>
              </w:rPr>
              <w:t xml:space="preserve"> –</w:t>
            </w:r>
            <w:r w:rsidRPr="00684AB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, птица 10, кошка - 1</w:t>
            </w:r>
          </w:p>
        </w:tc>
      </w:tr>
      <w:tr w:rsidR="00C603FF" w:rsidRPr="00684AB6" w14:paraId="01FF7E90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53857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F3F0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</w:t>
            </w:r>
            <w:r w:rsidRPr="00684AB6">
              <w:rPr>
                <w:sz w:val="28"/>
                <w:szCs w:val="28"/>
              </w:rPr>
              <w:t xml:space="preserve"> Елена Серафимовна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24FE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3E22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3, собака - 1</w:t>
            </w:r>
          </w:p>
        </w:tc>
      </w:tr>
      <w:tr w:rsidR="00C603FF" w:rsidRPr="00684AB6" w14:paraId="3DD569ED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7167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6410E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Герт Надежда Николаевна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A94C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205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C603FF" w:rsidRPr="00684AB6" w14:paraId="687A211F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D705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C22E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Фунтиков Петр Васильевич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4F66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980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FF" w:rsidRPr="00684AB6" w14:paraId="2417ADF7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59C6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DAB6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Сахнов Андрей Анатольевич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4762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5FF8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1B369E47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995C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C95B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Коминова Ольга Евгеньвна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3836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A3A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6AAF1179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2B92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5B8D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Ковалёва Валентина Александровна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71591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9AF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Собака-1</w:t>
            </w:r>
          </w:p>
        </w:tc>
      </w:tr>
      <w:tr w:rsidR="00C603FF" w:rsidRPr="00684AB6" w14:paraId="759EF843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E4DF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1ABA3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Борзова Серафима Ивановна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25AD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CC28" w14:textId="77777777" w:rsidR="00C603FF" w:rsidRPr="00684AB6" w:rsidRDefault="00C603FF" w:rsidP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>
              <w:rPr>
                <w:sz w:val="28"/>
                <w:szCs w:val="28"/>
              </w:rPr>
              <w:t>–</w:t>
            </w:r>
            <w:r w:rsidRPr="00684AB6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, </w:t>
            </w:r>
            <w:r w:rsidR="00E00326">
              <w:rPr>
                <w:sz w:val="28"/>
                <w:szCs w:val="28"/>
              </w:rPr>
              <w:t>собака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C603FF" w:rsidRPr="00684AB6" w14:paraId="5E309662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72B7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B10EE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Баева Тамара Ивановна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543D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77C18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</w:t>
            </w:r>
            <w:r>
              <w:rPr>
                <w:sz w:val="28"/>
                <w:szCs w:val="28"/>
              </w:rPr>
              <w:t>10</w:t>
            </w:r>
            <w:r w:rsidRPr="00684AB6">
              <w:rPr>
                <w:sz w:val="28"/>
                <w:szCs w:val="28"/>
              </w:rPr>
              <w:t>, собака-1</w:t>
            </w:r>
            <w:r w:rsidR="00E00326">
              <w:rPr>
                <w:sz w:val="28"/>
                <w:szCs w:val="28"/>
              </w:rPr>
              <w:t>, кошка 1</w:t>
            </w:r>
          </w:p>
        </w:tc>
      </w:tr>
      <w:tr w:rsidR="00C603FF" w:rsidRPr="00684AB6" w14:paraId="770C1701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61C93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82E74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Жамбатырова Ирина Игоревна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E76C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F01FD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– 12, собака 1</w:t>
            </w:r>
          </w:p>
        </w:tc>
      </w:tr>
      <w:tr w:rsidR="00C603FF" w:rsidRPr="00684AB6" w14:paraId="3A3B0CBC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B883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63DD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Зинковский Николай Александрович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F24F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EDA1" w14:textId="77777777" w:rsidR="00C603FF" w:rsidRPr="00684AB6" w:rsidRDefault="00C603FF" w:rsidP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Птица- 10, пчелосемьи – 4</w:t>
            </w:r>
          </w:p>
        </w:tc>
      </w:tr>
      <w:tr w:rsidR="00C603FF" w:rsidRPr="00684AB6" w14:paraId="3C2F8A01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45A92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35773" w14:textId="77777777" w:rsidR="00C603FF" w:rsidRPr="00684AB6" w:rsidRDefault="00C603FF" w:rsidP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Ермолаев </w:t>
            </w:r>
            <w:r w:rsidR="00E00326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EAA65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D9C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</w:p>
        </w:tc>
      </w:tr>
      <w:tr w:rsidR="00C603FF" w:rsidRPr="00684AB6" w14:paraId="5E705BBF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E1DD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C3E1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Колодкин Юрий Сергеевич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5CE0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E5ADA" w14:textId="77777777" w:rsidR="00C603FF" w:rsidRPr="00684AB6" w:rsidRDefault="00C603FF" w:rsidP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- </w:t>
            </w:r>
            <w:r>
              <w:rPr>
                <w:sz w:val="28"/>
                <w:szCs w:val="28"/>
              </w:rPr>
              <w:t>5</w:t>
            </w:r>
          </w:p>
        </w:tc>
      </w:tr>
      <w:tr w:rsidR="00C603FF" w:rsidRPr="00684AB6" w14:paraId="78839490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CA693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F165E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Уваров Александр Фёдорович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9DA2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16D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78347255" w14:textId="77777777" w:rsidTr="00E003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763A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7DE5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Садчиков Дмитрий Викторович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A224C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A443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  <w:r>
              <w:rPr>
                <w:sz w:val="28"/>
                <w:szCs w:val="28"/>
              </w:rPr>
              <w:t>, кошка 1</w:t>
            </w:r>
          </w:p>
        </w:tc>
      </w:tr>
      <w:tr w:rsidR="00C603FF" w:rsidRPr="00684AB6" w14:paraId="7C4C9CE3" w14:textId="77777777" w:rsidTr="00E00326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3187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9B8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Писарев Александр Алексеевич</w:t>
            </w:r>
          </w:p>
        </w:tc>
        <w:tc>
          <w:tcPr>
            <w:tcW w:w="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114AE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34F7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7D8D8B40" w14:textId="77777777" w:rsidTr="00C603FF">
        <w:trPr>
          <w:cantSplit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B98B1" w14:textId="77777777" w:rsidR="00C603FF" w:rsidRPr="00132BBC" w:rsidRDefault="00C603FF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Коммунистическая</w:t>
            </w:r>
          </w:p>
        </w:tc>
      </w:tr>
      <w:tr w:rsidR="00C603FF" w:rsidRPr="00684AB6" w14:paraId="0387EAD6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404F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0701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Шевелёв Алексей Павлович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9312B" w14:textId="77777777" w:rsidR="00C603FF" w:rsidRPr="00684AB6" w:rsidRDefault="00E003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2066" w14:textId="77777777" w:rsidR="00C603FF" w:rsidRPr="00684AB6" w:rsidRDefault="00C603FF" w:rsidP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</w:t>
            </w:r>
            <w:r w:rsidR="00E00326">
              <w:rPr>
                <w:sz w:val="28"/>
                <w:szCs w:val="28"/>
              </w:rPr>
              <w:t>9</w:t>
            </w:r>
            <w:r w:rsidRPr="00684AB6">
              <w:rPr>
                <w:sz w:val="28"/>
                <w:szCs w:val="28"/>
              </w:rPr>
              <w:t xml:space="preserve">, козы- </w:t>
            </w:r>
            <w:r w:rsidR="00E00326">
              <w:rPr>
                <w:sz w:val="28"/>
                <w:szCs w:val="28"/>
              </w:rPr>
              <w:t>4</w:t>
            </w:r>
          </w:p>
        </w:tc>
      </w:tr>
      <w:tr w:rsidR="00C603FF" w:rsidRPr="00684AB6" w14:paraId="50C51B66" w14:textId="77777777" w:rsidTr="00C603FF">
        <w:trPr>
          <w:cantSplit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B7F0" w14:textId="77777777" w:rsidR="00C603FF" w:rsidRPr="00132BBC" w:rsidRDefault="00C603FF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Восточная</w:t>
            </w:r>
          </w:p>
        </w:tc>
      </w:tr>
      <w:tr w:rsidR="00C603FF" w:rsidRPr="00684AB6" w14:paraId="705ADD34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8EE2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4F65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Дорофеева Надежда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ADC2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C32E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Собака - 1</w:t>
            </w:r>
          </w:p>
        </w:tc>
      </w:tr>
      <w:tr w:rsidR="00C603FF" w:rsidRPr="00684AB6" w14:paraId="08B579BA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500A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82FE3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Шангов Андрей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1EA0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3B8E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C603FF" w:rsidRPr="00684AB6" w14:paraId="698F8543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B7E7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>/2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F169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Норкина Ирина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2484B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C29E1" w14:textId="77777777" w:rsidR="00C603FF" w:rsidRPr="00684AB6" w:rsidRDefault="00C603FF" w:rsidP="00E00326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</w:t>
            </w:r>
          </w:p>
        </w:tc>
      </w:tr>
      <w:tr w:rsidR="00C603FF" w:rsidRPr="00684AB6" w14:paraId="13C85CED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8442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BDD8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Сахнов Петр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DFE20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ADE2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 - 1</w:t>
            </w:r>
          </w:p>
        </w:tc>
      </w:tr>
      <w:tr w:rsidR="00C603FF" w:rsidRPr="00684AB6" w14:paraId="2C2A1B60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1A7C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E08D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Бацыкин Владимир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5AC2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D0D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 Птицы- 10</w:t>
            </w:r>
            <w:r>
              <w:rPr>
                <w:sz w:val="28"/>
                <w:szCs w:val="28"/>
              </w:rPr>
              <w:t xml:space="preserve">, </w:t>
            </w:r>
            <w:r w:rsidRPr="00684AB6">
              <w:rPr>
                <w:sz w:val="28"/>
                <w:szCs w:val="28"/>
              </w:rPr>
              <w:t xml:space="preserve">Собака - 1, </w:t>
            </w:r>
            <w:r>
              <w:rPr>
                <w:sz w:val="28"/>
                <w:szCs w:val="28"/>
              </w:rPr>
              <w:t>кошка -1</w:t>
            </w:r>
          </w:p>
        </w:tc>
      </w:tr>
      <w:tr w:rsidR="00C603FF" w:rsidRPr="00684AB6" w14:paraId="26D03614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8FAD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C7A4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AC92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3F08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134BFE11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7637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FFA5D" w14:textId="77777777" w:rsidR="00C603FF" w:rsidRPr="00684AB6" w:rsidRDefault="00C603FF" w:rsidP="00425D28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Тихонов</w:t>
            </w:r>
            <w:r w:rsidR="00425D28">
              <w:rPr>
                <w:sz w:val="28"/>
                <w:szCs w:val="28"/>
              </w:rPr>
              <w:t>а</w:t>
            </w:r>
            <w:r w:rsidRPr="00684AB6">
              <w:rPr>
                <w:sz w:val="28"/>
                <w:szCs w:val="28"/>
              </w:rPr>
              <w:t xml:space="preserve"> </w:t>
            </w:r>
            <w:r w:rsidR="00425D28">
              <w:rPr>
                <w:sz w:val="28"/>
                <w:szCs w:val="28"/>
              </w:rPr>
              <w:t>Валентина Михайловна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4A0B8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9201" w14:textId="77777777" w:rsidR="00C603FF" w:rsidRPr="00684AB6" w:rsidRDefault="00C603FF" w:rsidP="00425D28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птица- 10</w:t>
            </w:r>
            <w:r>
              <w:rPr>
                <w:sz w:val="28"/>
                <w:szCs w:val="28"/>
              </w:rPr>
              <w:t>,</w:t>
            </w:r>
            <w:r w:rsidRPr="00684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кошка -1</w:t>
            </w:r>
          </w:p>
        </w:tc>
      </w:tr>
      <w:tr w:rsidR="00C603FF" w:rsidRPr="00684AB6" w14:paraId="64E7000B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E9383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DF16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Тютюник Тамара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34DC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B4587" w14:textId="77777777" w:rsidR="00C603FF" w:rsidRPr="00684AB6" w:rsidRDefault="00C603FF" w:rsidP="00425D28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</w:t>
            </w:r>
            <w:r w:rsidR="00425D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кошка -1</w:t>
            </w:r>
          </w:p>
        </w:tc>
      </w:tr>
      <w:tr w:rsidR="00C603FF" w:rsidRPr="00684AB6" w14:paraId="570E037A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F9821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04288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Виталий Юрьевич</w:t>
            </w:r>
            <w:r w:rsidR="00C603FF" w:rsidRPr="00684A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5529E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F50D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FF" w:rsidRPr="00684AB6" w14:paraId="604CC66E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84D5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AE8C8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Нечепуркова Галина Андреевна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B0F7A7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9A7F2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FF" w:rsidRPr="00684AB6" w14:paraId="7438455C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549C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CD6CC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Надежда Федоровна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9393C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869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- 10, кошка</w:t>
            </w:r>
            <w:r w:rsidRPr="00684AB6">
              <w:rPr>
                <w:sz w:val="28"/>
                <w:szCs w:val="28"/>
              </w:rPr>
              <w:t>-1</w:t>
            </w:r>
          </w:p>
        </w:tc>
      </w:tr>
      <w:tr w:rsidR="00C603FF" w:rsidRPr="00684AB6" w14:paraId="3F3067A7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9CEB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BF25C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 Нина Федоровна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D8FE3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5B07D" w14:textId="77777777" w:rsidR="00C603FF" w:rsidRPr="00684AB6" w:rsidRDefault="00425D28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FF" w:rsidRPr="00684AB6" w14:paraId="1AD91537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54D02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80950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Бекетова Ольга Евгеньевна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A15C2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8932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37CB5CA9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F8E7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A0B09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Артем Владимирович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5FF89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8E523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 7, кошка 1, собака 1</w:t>
            </w:r>
          </w:p>
        </w:tc>
      </w:tr>
      <w:tr w:rsidR="00C603FF" w:rsidRPr="00684AB6" w14:paraId="0635A95A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E9D6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A5D3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Чернов Геннадий Александрович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752D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A52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Птица -10 Собака-1</w:t>
            </w:r>
            <w:r>
              <w:rPr>
                <w:sz w:val="28"/>
                <w:szCs w:val="28"/>
              </w:rPr>
              <w:t>, кошка -1</w:t>
            </w:r>
            <w:r w:rsidR="00425D28">
              <w:rPr>
                <w:sz w:val="28"/>
                <w:szCs w:val="28"/>
              </w:rPr>
              <w:t>, свиньи 1</w:t>
            </w:r>
          </w:p>
        </w:tc>
      </w:tr>
      <w:tr w:rsidR="00C603FF" w:rsidRPr="00684AB6" w14:paraId="38038199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E845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6C7C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Провоторов Дмитрий Евгеньевич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A1706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07D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2E7316B7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F90F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17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8368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Жамбатыров Виктор Николаевич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0D640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1CB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C603FF" w:rsidRPr="00684AB6" w14:paraId="6B696BB9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B29B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C5D5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Егоров Виктор Фёдорович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6E41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86939" w14:textId="77777777" w:rsidR="00C603FF" w:rsidRPr="00684AB6" w:rsidRDefault="00425D28" w:rsidP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  <w:r w:rsidRPr="00684AB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Pr="00684AB6">
              <w:rPr>
                <w:sz w:val="28"/>
                <w:szCs w:val="28"/>
              </w:rPr>
              <w:t>, собака-1</w:t>
            </w:r>
          </w:p>
        </w:tc>
      </w:tr>
      <w:tr w:rsidR="00C603FF" w:rsidRPr="00684AB6" w14:paraId="493F253D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6850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94751" w14:textId="77777777" w:rsidR="00C603FF" w:rsidRPr="00684AB6" w:rsidRDefault="00C603FF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Лебедев</w:t>
            </w:r>
            <w:r>
              <w:rPr>
                <w:sz w:val="28"/>
                <w:szCs w:val="28"/>
              </w:rPr>
              <w:t>а Нина Дмитриевна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19AA2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61924" w14:textId="77777777" w:rsidR="00C603FF" w:rsidRPr="00684AB6" w:rsidRDefault="00C603FF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C603FF" w:rsidRPr="00684AB6" w14:paraId="6F7B3D80" w14:textId="77777777" w:rsidTr="00C603FF">
        <w:trPr>
          <w:cantSplit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4609E" w14:textId="77777777" w:rsidR="00C603FF" w:rsidRPr="00132BBC" w:rsidRDefault="00C603FF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Хлеборобов</w:t>
            </w:r>
          </w:p>
        </w:tc>
      </w:tr>
      <w:tr w:rsidR="00C603FF" w:rsidRPr="00684AB6" w14:paraId="57AE11CB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348D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F3FB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Кожевникова Евгения Александровна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D46B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F3D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6E1EA71A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D6E8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67D2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Сычёв Василий Михайлович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BEC8D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BDA8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C603FF" w:rsidRPr="00684AB6" w14:paraId="1FF6E0D5" w14:textId="77777777" w:rsidTr="00C603FF">
        <w:trPr>
          <w:cantSplit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7ED1" w14:textId="77777777" w:rsidR="00C603FF" w:rsidRPr="00132BBC" w:rsidRDefault="00C603FF" w:rsidP="00684AB6">
            <w:pPr>
              <w:pStyle w:val="4"/>
              <w:numPr>
                <w:ilvl w:val="3"/>
                <w:numId w:val="6"/>
              </w:numPr>
              <w:snapToGrid w:val="0"/>
              <w:spacing w:line="256" w:lineRule="auto"/>
              <w:rPr>
                <w:szCs w:val="28"/>
              </w:rPr>
            </w:pPr>
            <w:r w:rsidRPr="008E780A">
              <w:rPr>
                <w:szCs w:val="28"/>
              </w:rPr>
              <w:t>ул. Южная</w:t>
            </w:r>
          </w:p>
        </w:tc>
      </w:tr>
      <w:tr w:rsidR="00C603FF" w:rsidRPr="00684AB6" w14:paraId="7B76A6AC" w14:textId="77777777" w:rsidTr="00C603F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C1B1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8987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Калиничева Валентина Ивановна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E469A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6A52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</w:p>
        </w:tc>
      </w:tr>
      <w:tr w:rsidR="00C603FF" w:rsidRPr="00684AB6" w14:paraId="1E3D3FC1" w14:textId="77777777" w:rsidTr="00C603FF">
        <w:tc>
          <w:tcPr>
            <w:tcW w:w="102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5215A" w14:textId="77777777" w:rsidR="00C603FF" w:rsidRPr="00684AB6" w:rsidRDefault="00C603FF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д. Садовка, ул. Садовская</w:t>
            </w:r>
          </w:p>
        </w:tc>
      </w:tr>
      <w:tr w:rsidR="00C603FF" w:rsidRPr="00684AB6" w14:paraId="4C23E789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3A296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1154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Данько Виталий Васильевич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B2FB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38722" w14:textId="77777777" w:rsidR="00C603FF" w:rsidRPr="00684AB6" w:rsidRDefault="00425D28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собака-1</w:t>
            </w:r>
          </w:p>
        </w:tc>
      </w:tr>
      <w:tr w:rsidR="00C603FF" w:rsidRPr="00684AB6" w14:paraId="1579CF69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657D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31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4FAF3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Пилявцев Игорь Леонидович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EBEAF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9910" w14:textId="77777777" w:rsidR="00C603FF" w:rsidRPr="00684AB6" w:rsidRDefault="008E78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 1</w:t>
            </w:r>
          </w:p>
        </w:tc>
      </w:tr>
      <w:tr w:rsidR="00C603FF" w:rsidRPr="00684AB6" w14:paraId="4A22960D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6A56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3DAA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Кошкина Людмила Александровна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7ECBF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1813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-</w:t>
            </w:r>
          </w:p>
        </w:tc>
      </w:tr>
      <w:tr w:rsidR="00C603FF" w:rsidRPr="00684AB6" w14:paraId="0E443659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E34205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16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896BA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Крылов Николай Иванович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B4066" w14:textId="77777777" w:rsidR="00C603FF" w:rsidRPr="00684AB6" w:rsidRDefault="008E78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2794D" w14:textId="77777777" w:rsidR="00C603FF" w:rsidRPr="00684AB6" w:rsidRDefault="008E780A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3FF" w:rsidRPr="00684AB6" w14:paraId="4AE000AD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5B0B9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22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99DFC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Парамонова Валентина Валентиновна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E969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70EC" w14:textId="77777777" w:rsidR="00C603FF" w:rsidRPr="00684AB6" w:rsidRDefault="00C603FF" w:rsidP="00684AE0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собака-</w:t>
            </w:r>
            <w:r>
              <w:rPr>
                <w:sz w:val="28"/>
                <w:szCs w:val="28"/>
              </w:rPr>
              <w:t>1</w:t>
            </w:r>
          </w:p>
        </w:tc>
      </w:tr>
      <w:tr w:rsidR="00C603FF" w:rsidRPr="00684AB6" w14:paraId="20B2887E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6B8E7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28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03767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Костенко Таисия Николаевна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A612E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F7BB" w14:textId="77777777" w:rsidR="00C603FF" w:rsidRPr="00684AB6" w:rsidRDefault="00C603FF" w:rsidP="008E780A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 xml:space="preserve">Птица </w:t>
            </w:r>
            <w:r w:rsidR="008E780A">
              <w:rPr>
                <w:sz w:val="28"/>
                <w:szCs w:val="28"/>
              </w:rPr>
              <w:t>15</w:t>
            </w:r>
            <w:r w:rsidRPr="00684AB6">
              <w:rPr>
                <w:sz w:val="28"/>
                <w:szCs w:val="28"/>
              </w:rPr>
              <w:t>, собака-</w:t>
            </w:r>
            <w:r>
              <w:rPr>
                <w:sz w:val="28"/>
                <w:szCs w:val="28"/>
              </w:rPr>
              <w:t>1</w:t>
            </w:r>
            <w:r w:rsidR="008E780A">
              <w:rPr>
                <w:sz w:val="28"/>
                <w:szCs w:val="28"/>
              </w:rPr>
              <w:t>, кошка 2</w:t>
            </w:r>
          </w:p>
        </w:tc>
      </w:tr>
      <w:tr w:rsidR="00C603FF" w:rsidRPr="00684AB6" w14:paraId="31C14B08" w14:textId="77777777" w:rsidTr="00C603FF"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B0F27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30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15304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Козленко Мария Гавриловна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A8011" w14:textId="77777777" w:rsidR="00C603FF" w:rsidRPr="00684AB6" w:rsidRDefault="00C603F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EE2F" w14:textId="77777777" w:rsidR="00C603FF" w:rsidRPr="00684AB6" w:rsidRDefault="008E780A" w:rsidP="00684A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1</w:t>
            </w:r>
            <w:r w:rsidR="00C603FF" w:rsidRPr="00684AB6">
              <w:rPr>
                <w:sz w:val="28"/>
                <w:szCs w:val="28"/>
              </w:rPr>
              <w:t>0, собака-</w:t>
            </w:r>
            <w:r w:rsidR="00C603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кошка 1</w:t>
            </w:r>
          </w:p>
        </w:tc>
      </w:tr>
      <w:tr w:rsidR="00C603FF" w:rsidRPr="00684AB6" w14:paraId="3B09FFC8" w14:textId="77777777" w:rsidTr="00C603FF">
        <w:trPr>
          <w:cantSplit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3018" w14:textId="77777777" w:rsidR="00C603FF" w:rsidRPr="00684AB6" w:rsidRDefault="00C603FF" w:rsidP="008E780A">
            <w:pPr>
              <w:snapToGrid w:val="0"/>
              <w:jc w:val="center"/>
              <w:rPr>
                <w:sz w:val="28"/>
                <w:szCs w:val="28"/>
              </w:rPr>
            </w:pPr>
            <w:r w:rsidRPr="00684AB6"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</w:t>
            </w:r>
            <w:r w:rsidR="008E780A">
              <w:rPr>
                <w:sz w:val="28"/>
                <w:szCs w:val="28"/>
              </w:rPr>
              <w:t>59</w:t>
            </w:r>
            <w:r w:rsidRPr="00684AB6">
              <w:rPr>
                <w:sz w:val="28"/>
                <w:szCs w:val="28"/>
              </w:rPr>
              <w:t xml:space="preserve"> домовладений – </w:t>
            </w:r>
            <w:r>
              <w:rPr>
                <w:sz w:val="28"/>
                <w:szCs w:val="28"/>
              </w:rPr>
              <w:t xml:space="preserve"> 1</w:t>
            </w:r>
            <w:r w:rsidR="008E780A">
              <w:rPr>
                <w:sz w:val="28"/>
                <w:szCs w:val="28"/>
              </w:rPr>
              <w:t>47</w:t>
            </w:r>
            <w:r w:rsidRPr="00684AB6">
              <w:rPr>
                <w:sz w:val="28"/>
                <w:szCs w:val="28"/>
              </w:rPr>
              <w:t xml:space="preserve"> чел.</w:t>
            </w:r>
          </w:p>
        </w:tc>
      </w:tr>
    </w:tbl>
    <w:p w14:paraId="09A66730" w14:textId="77777777" w:rsidR="00684AB6" w:rsidRPr="00684AB6" w:rsidRDefault="00684AB6" w:rsidP="00684AB6">
      <w:pPr>
        <w:rPr>
          <w:sz w:val="28"/>
          <w:szCs w:val="28"/>
          <w:lang w:eastAsia="en-US"/>
        </w:rPr>
      </w:pPr>
    </w:p>
    <w:p w14:paraId="4FD15382" w14:textId="77777777" w:rsidR="00684AB6" w:rsidRPr="00684AB6" w:rsidRDefault="00684AB6" w:rsidP="00684AB6">
      <w:pPr>
        <w:rPr>
          <w:sz w:val="28"/>
          <w:szCs w:val="28"/>
        </w:rPr>
      </w:pPr>
    </w:p>
    <w:p w14:paraId="2C7D8F79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>Итого: при слабом затоплении – 3</w:t>
      </w:r>
      <w:r w:rsidR="008E780A">
        <w:rPr>
          <w:sz w:val="28"/>
          <w:szCs w:val="28"/>
        </w:rPr>
        <w:t>5</w:t>
      </w:r>
      <w:r w:rsidRPr="00684AB6">
        <w:rPr>
          <w:sz w:val="28"/>
          <w:szCs w:val="28"/>
        </w:rPr>
        <w:t xml:space="preserve"> домовладений (</w:t>
      </w:r>
      <w:r w:rsidR="00684AE0">
        <w:rPr>
          <w:sz w:val="28"/>
          <w:szCs w:val="28"/>
        </w:rPr>
        <w:t>9</w:t>
      </w:r>
      <w:r w:rsidR="008E780A">
        <w:rPr>
          <w:sz w:val="28"/>
          <w:szCs w:val="28"/>
        </w:rPr>
        <w:t>2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p w14:paraId="67F5E85A" w14:textId="77777777" w:rsidR="00684AB6" w:rsidRPr="00684AB6" w:rsidRDefault="00684AB6" w:rsidP="00684AB6">
      <w:pPr>
        <w:rPr>
          <w:sz w:val="28"/>
          <w:szCs w:val="28"/>
        </w:rPr>
      </w:pPr>
      <w:r w:rsidRPr="00684AB6">
        <w:rPr>
          <w:sz w:val="28"/>
          <w:szCs w:val="28"/>
        </w:rPr>
        <w:t xml:space="preserve">       </w:t>
      </w:r>
      <w:r w:rsidR="008E780A">
        <w:rPr>
          <w:sz w:val="28"/>
          <w:szCs w:val="28"/>
        </w:rPr>
        <w:t xml:space="preserve">     при сильном затоплении – 59</w:t>
      </w:r>
      <w:r w:rsidRPr="00684AB6">
        <w:rPr>
          <w:sz w:val="28"/>
          <w:szCs w:val="28"/>
        </w:rPr>
        <w:t xml:space="preserve"> домовладений (</w:t>
      </w:r>
      <w:r w:rsidR="0068516B">
        <w:rPr>
          <w:sz w:val="28"/>
          <w:szCs w:val="28"/>
        </w:rPr>
        <w:t>1</w:t>
      </w:r>
      <w:r w:rsidR="008E780A">
        <w:rPr>
          <w:sz w:val="28"/>
          <w:szCs w:val="28"/>
        </w:rPr>
        <w:t>47</w:t>
      </w:r>
      <w:r w:rsidRPr="00684AB6">
        <w:rPr>
          <w:sz w:val="28"/>
          <w:szCs w:val="28"/>
        </w:rPr>
        <w:t xml:space="preserve"> чел</w:t>
      </w:r>
      <w:r w:rsidR="0068516B">
        <w:rPr>
          <w:sz w:val="28"/>
          <w:szCs w:val="28"/>
        </w:rPr>
        <w:t>.</w:t>
      </w:r>
      <w:r w:rsidRPr="00684AB6">
        <w:rPr>
          <w:sz w:val="28"/>
          <w:szCs w:val="28"/>
        </w:rPr>
        <w:t>)</w:t>
      </w:r>
    </w:p>
    <w:sectPr w:rsidR="00684AB6" w:rsidRPr="00684AB6" w:rsidSect="00EB41BB">
      <w:pgSz w:w="11906" w:h="16838"/>
      <w:pgMar w:top="851" w:right="849" w:bottom="426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C3C77FC"/>
    <w:multiLevelType w:val="hybridMultilevel"/>
    <w:tmpl w:val="9836D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394284">
    <w:abstractNumId w:val="0"/>
  </w:num>
  <w:num w:numId="2" w16cid:durableId="516310037">
    <w:abstractNumId w:val="1"/>
  </w:num>
  <w:num w:numId="3" w16cid:durableId="1467773367">
    <w:abstractNumId w:val="2"/>
  </w:num>
  <w:num w:numId="4" w16cid:durableId="340164067">
    <w:abstractNumId w:val="3"/>
  </w:num>
  <w:num w:numId="5" w16cid:durableId="125700740">
    <w:abstractNumId w:val="4"/>
  </w:num>
  <w:num w:numId="6" w16cid:durableId="1364794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7268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7286"/>
    <w:rsid w:val="00056A89"/>
    <w:rsid w:val="0006212A"/>
    <w:rsid w:val="000C543E"/>
    <w:rsid w:val="00132BBC"/>
    <w:rsid w:val="00236F9D"/>
    <w:rsid w:val="0024566C"/>
    <w:rsid w:val="002504DF"/>
    <w:rsid w:val="00254323"/>
    <w:rsid w:val="00294867"/>
    <w:rsid w:val="00297B72"/>
    <w:rsid w:val="002E7CBA"/>
    <w:rsid w:val="003611AC"/>
    <w:rsid w:val="003773B3"/>
    <w:rsid w:val="0038690E"/>
    <w:rsid w:val="003B6564"/>
    <w:rsid w:val="00425D28"/>
    <w:rsid w:val="0043446E"/>
    <w:rsid w:val="00446D3F"/>
    <w:rsid w:val="004D556B"/>
    <w:rsid w:val="004F5AC6"/>
    <w:rsid w:val="00524FBD"/>
    <w:rsid w:val="005437D1"/>
    <w:rsid w:val="00554B72"/>
    <w:rsid w:val="00562E1D"/>
    <w:rsid w:val="005A61D2"/>
    <w:rsid w:val="005D0812"/>
    <w:rsid w:val="006264E0"/>
    <w:rsid w:val="006509FE"/>
    <w:rsid w:val="00684AB6"/>
    <w:rsid w:val="00684AE0"/>
    <w:rsid w:val="0068516B"/>
    <w:rsid w:val="006E1119"/>
    <w:rsid w:val="006F1005"/>
    <w:rsid w:val="006F4649"/>
    <w:rsid w:val="00707B60"/>
    <w:rsid w:val="00715E75"/>
    <w:rsid w:val="00765175"/>
    <w:rsid w:val="007C291E"/>
    <w:rsid w:val="0081442A"/>
    <w:rsid w:val="0082404C"/>
    <w:rsid w:val="00863616"/>
    <w:rsid w:val="00877CA3"/>
    <w:rsid w:val="008A7933"/>
    <w:rsid w:val="008E780A"/>
    <w:rsid w:val="008F2409"/>
    <w:rsid w:val="00904D71"/>
    <w:rsid w:val="00940341"/>
    <w:rsid w:val="00967CC4"/>
    <w:rsid w:val="009A0AE0"/>
    <w:rsid w:val="009A7328"/>
    <w:rsid w:val="00A55963"/>
    <w:rsid w:val="00A723F7"/>
    <w:rsid w:val="00A80DF0"/>
    <w:rsid w:val="00AD1B63"/>
    <w:rsid w:val="00B0462C"/>
    <w:rsid w:val="00B0681B"/>
    <w:rsid w:val="00B87389"/>
    <w:rsid w:val="00C03893"/>
    <w:rsid w:val="00C1519F"/>
    <w:rsid w:val="00C22CF0"/>
    <w:rsid w:val="00C603FF"/>
    <w:rsid w:val="00CB7EEB"/>
    <w:rsid w:val="00D203E4"/>
    <w:rsid w:val="00D64FFA"/>
    <w:rsid w:val="00D77286"/>
    <w:rsid w:val="00D9556C"/>
    <w:rsid w:val="00DA4B7A"/>
    <w:rsid w:val="00DA5A8D"/>
    <w:rsid w:val="00E00326"/>
    <w:rsid w:val="00E15967"/>
    <w:rsid w:val="00E246B2"/>
    <w:rsid w:val="00E7710E"/>
    <w:rsid w:val="00E8065D"/>
    <w:rsid w:val="00EB41BB"/>
    <w:rsid w:val="00EF3B39"/>
    <w:rsid w:val="00EF57BD"/>
    <w:rsid w:val="00F12755"/>
    <w:rsid w:val="00F16E91"/>
    <w:rsid w:val="00F751FA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A7FD84"/>
  <w15:docId w15:val="{956DD7F3-749B-440C-886B-E6F6213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4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40341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40341"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rsid w:val="00940341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40341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0341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40341"/>
    <w:pPr>
      <w:keepNext/>
      <w:numPr>
        <w:ilvl w:val="5"/>
        <w:numId w:val="1"/>
      </w:numPr>
      <w:ind w:left="2880" w:hanging="288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40341"/>
    <w:pPr>
      <w:keepNext/>
      <w:numPr>
        <w:ilvl w:val="6"/>
        <w:numId w:val="1"/>
      </w:numPr>
      <w:ind w:left="1440" w:firstLine="0"/>
      <w:jc w:val="center"/>
      <w:outlineLvl w:val="6"/>
    </w:pPr>
    <w:rPr>
      <w:sz w:val="28"/>
    </w:rPr>
  </w:style>
  <w:style w:type="paragraph" w:styleId="8">
    <w:name w:val="heading 8"/>
    <w:basedOn w:val="11"/>
    <w:next w:val="a0"/>
    <w:qFormat/>
    <w:rsid w:val="009403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9403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40341"/>
  </w:style>
  <w:style w:type="character" w:customStyle="1" w:styleId="WW8Num1z1">
    <w:name w:val="WW8Num1z1"/>
    <w:rsid w:val="00940341"/>
  </w:style>
  <w:style w:type="character" w:customStyle="1" w:styleId="WW8Num1z2">
    <w:name w:val="WW8Num1z2"/>
    <w:rsid w:val="00940341"/>
  </w:style>
  <w:style w:type="character" w:customStyle="1" w:styleId="WW8Num1z3">
    <w:name w:val="WW8Num1z3"/>
    <w:rsid w:val="00940341"/>
  </w:style>
  <w:style w:type="character" w:customStyle="1" w:styleId="WW8Num1z4">
    <w:name w:val="WW8Num1z4"/>
    <w:rsid w:val="00940341"/>
  </w:style>
  <w:style w:type="character" w:customStyle="1" w:styleId="WW8Num1z5">
    <w:name w:val="WW8Num1z5"/>
    <w:rsid w:val="00940341"/>
  </w:style>
  <w:style w:type="character" w:customStyle="1" w:styleId="WW8Num1z6">
    <w:name w:val="WW8Num1z6"/>
    <w:rsid w:val="00940341"/>
  </w:style>
  <w:style w:type="character" w:customStyle="1" w:styleId="WW8Num1z7">
    <w:name w:val="WW8Num1z7"/>
    <w:rsid w:val="00940341"/>
  </w:style>
  <w:style w:type="character" w:customStyle="1" w:styleId="WW8Num1z8">
    <w:name w:val="WW8Num1z8"/>
    <w:rsid w:val="00940341"/>
  </w:style>
  <w:style w:type="character" w:customStyle="1" w:styleId="WW8Num2z0">
    <w:name w:val="WW8Num2z0"/>
    <w:rsid w:val="00940341"/>
    <w:rPr>
      <w:rFonts w:ascii="Times New Roman" w:hAnsi="Times New Roman" w:cs="Times New Roman"/>
    </w:rPr>
  </w:style>
  <w:style w:type="character" w:customStyle="1" w:styleId="WW8Num2z1">
    <w:name w:val="WW8Num2z1"/>
    <w:rsid w:val="00940341"/>
  </w:style>
  <w:style w:type="character" w:customStyle="1" w:styleId="WW8Num2z2">
    <w:name w:val="WW8Num2z2"/>
    <w:rsid w:val="00940341"/>
  </w:style>
  <w:style w:type="character" w:customStyle="1" w:styleId="WW8Num2z3">
    <w:name w:val="WW8Num2z3"/>
    <w:rsid w:val="00940341"/>
  </w:style>
  <w:style w:type="character" w:customStyle="1" w:styleId="WW8Num2z4">
    <w:name w:val="WW8Num2z4"/>
    <w:rsid w:val="00940341"/>
  </w:style>
  <w:style w:type="character" w:customStyle="1" w:styleId="WW8Num2z5">
    <w:name w:val="WW8Num2z5"/>
    <w:rsid w:val="00940341"/>
  </w:style>
  <w:style w:type="character" w:customStyle="1" w:styleId="WW8Num2z6">
    <w:name w:val="WW8Num2z6"/>
    <w:rsid w:val="00940341"/>
  </w:style>
  <w:style w:type="character" w:customStyle="1" w:styleId="WW8Num2z7">
    <w:name w:val="WW8Num2z7"/>
    <w:rsid w:val="00940341"/>
  </w:style>
  <w:style w:type="character" w:customStyle="1" w:styleId="WW8Num2z8">
    <w:name w:val="WW8Num2z8"/>
    <w:rsid w:val="00940341"/>
  </w:style>
  <w:style w:type="character" w:customStyle="1" w:styleId="WW8Num3z0">
    <w:name w:val="WW8Num3z0"/>
    <w:rsid w:val="0094034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40341"/>
    <w:rPr>
      <w:sz w:val="28"/>
    </w:rPr>
  </w:style>
  <w:style w:type="character" w:customStyle="1" w:styleId="WW8Num4z1">
    <w:name w:val="WW8Num4z1"/>
    <w:rsid w:val="00940341"/>
  </w:style>
  <w:style w:type="character" w:customStyle="1" w:styleId="WW8Num4z2">
    <w:name w:val="WW8Num4z2"/>
    <w:rsid w:val="00940341"/>
  </w:style>
  <w:style w:type="character" w:customStyle="1" w:styleId="WW8Num4z3">
    <w:name w:val="WW8Num4z3"/>
    <w:rsid w:val="00940341"/>
  </w:style>
  <w:style w:type="character" w:customStyle="1" w:styleId="WW8Num4z4">
    <w:name w:val="WW8Num4z4"/>
    <w:rsid w:val="00940341"/>
  </w:style>
  <w:style w:type="character" w:customStyle="1" w:styleId="WW8Num4z5">
    <w:name w:val="WW8Num4z5"/>
    <w:rsid w:val="00940341"/>
  </w:style>
  <w:style w:type="character" w:customStyle="1" w:styleId="WW8Num4z6">
    <w:name w:val="WW8Num4z6"/>
    <w:rsid w:val="00940341"/>
  </w:style>
  <w:style w:type="character" w:customStyle="1" w:styleId="WW8Num4z7">
    <w:name w:val="WW8Num4z7"/>
    <w:rsid w:val="00940341"/>
  </w:style>
  <w:style w:type="character" w:customStyle="1" w:styleId="WW8Num4z8">
    <w:name w:val="WW8Num4z8"/>
    <w:rsid w:val="00940341"/>
  </w:style>
  <w:style w:type="character" w:customStyle="1" w:styleId="WW8Num5z0">
    <w:name w:val="WW8Num5z0"/>
    <w:rsid w:val="00940341"/>
  </w:style>
  <w:style w:type="character" w:customStyle="1" w:styleId="WW8Num5z1">
    <w:name w:val="WW8Num5z1"/>
    <w:rsid w:val="00940341"/>
  </w:style>
  <w:style w:type="character" w:customStyle="1" w:styleId="WW8Num5z2">
    <w:name w:val="WW8Num5z2"/>
    <w:rsid w:val="00940341"/>
  </w:style>
  <w:style w:type="character" w:customStyle="1" w:styleId="WW8Num5z3">
    <w:name w:val="WW8Num5z3"/>
    <w:rsid w:val="00940341"/>
  </w:style>
  <w:style w:type="character" w:customStyle="1" w:styleId="WW8Num5z4">
    <w:name w:val="WW8Num5z4"/>
    <w:rsid w:val="00940341"/>
  </w:style>
  <w:style w:type="character" w:customStyle="1" w:styleId="WW8Num5z5">
    <w:name w:val="WW8Num5z5"/>
    <w:rsid w:val="00940341"/>
  </w:style>
  <w:style w:type="character" w:customStyle="1" w:styleId="WW8Num5z6">
    <w:name w:val="WW8Num5z6"/>
    <w:rsid w:val="00940341"/>
  </w:style>
  <w:style w:type="character" w:customStyle="1" w:styleId="WW8Num5z7">
    <w:name w:val="WW8Num5z7"/>
    <w:rsid w:val="00940341"/>
  </w:style>
  <w:style w:type="character" w:customStyle="1" w:styleId="WW8Num5z8">
    <w:name w:val="WW8Num5z8"/>
    <w:rsid w:val="00940341"/>
  </w:style>
  <w:style w:type="character" w:customStyle="1" w:styleId="Absatz-Standardschriftart">
    <w:name w:val="Absatz-Standardschriftart"/>
    <w:rsid w:val="00940341"/>
  </w:style>
  <w:style w:type="character" w:customStyle="1" w:styleId="WW-Absatz-Standardschriftart">
    <w:name w:val="WW-Absatz-Standardschriftart"/>
    <w:rsid w:val="00940341"/>
  </w:style>
  <w:style w:type="character" w:customStyle="1" w:styleId="WW-Absatz-Standardschriftart1">
    <w:name w:val="WW-Absatz-Standardschriftart1"/>
    <w:rsid w:val="00940341"/>
  </w:style>
  <w:style w:type="character" w:customStyle="1" w:styleId="WW-Absatz-Standardschriftart11">
    <w:name w:val="WW-Absatz-Standardschriftart11"/>
    <w:rsid w:val="00940341"/>
  </w:style>
  <w:style w:type="character" w:customStyle="1" w:styleId="WW-Absatz-Standardschriftart111">
    <w:name w:val="WW-Absatz-Standardschriftart111"/>
    <w:rsid w:val="00940341"/>
  </w:style>
  <w:style w:type="character" w:customStyle="1" w:styleId="WW-Absatz-Standardschriftart1111">
    <w:name w:val="WW-Absatz-Standardschriftart1111"/>
    <w:rsid w:val="00940341"/>
  </w:style>
  <w:style w:type="character" w:customStyle="1" w:styleId="WW-Absatz-Standardschriftart11111">
    <w:name w:val="WW-Absatz-Standardschriftart11111"/>
    <w:rsid w:val="00940341"/>
  </w:style>
  <w:style w:type="character" w:customStyle="1" w:styleId="WW-Absatz-Standardschriftart111111">
    <w:name w:val="WW-Absatz-Standardschriftart111111"/>
    <w:rsid w:val="00940341"/>
  </w:style>
  <w:style w:type="character" w:customStyle="1" w:styleId="WW-Absatz-Standardschriftart1111111">
    <w:name w:val="WW-Absatz-Standardschriftart1111111"/>
    <w:rsid w:val="00940341"/>
  </w:style>
  <w:style w:type="character" w:customStyle="1" w:styleId="WW-Absatz-Standardschriftart11111111">
    <w:name w:val="WW-Absatz-Standardschriftart11111111"/>
    <w:rsid w:val="00940341"/>
  </w:style>
  <w:style w:type="character" w:customStyle="1" w:styleId="WW-Absatz-Standardschriftart111111111">
    <w:name w:val="WW-Absatz-Standardschriftart111111111"/>
    <w:rsid w:val="00940341"/>
  </w:style>
  <w:style w:type="character" w:customStyle="1" w:styleId="WW-Absatz-Standardschriftart1111111111">
    <w:name w:val="WW-Absatz-Standardschriftart1111111111"/>
    <w:rsid w:val="00940341"/>
  </w:style>
  <w:style w:type="character" w:customStyle="1" w:styleId="WW-Absatz-Standardschriftart11111111111">
    <w:name w:val="WW-Absatz-Standardschriftart11111111111"/>
    <w:rsid w:val="00940341"/>
  </w:style>
  <w:style w:type="character" w:customStyle="1" w:styleId="WW-Absatz-Standardschriftart111111111111">
    <w:name w:val="WW-Absatz-Standardschriftart111111111111"/>
    <w:rsid w:val="00940341"/>
  </w:style>
  <w:style w:type="character" w:customStyle="1" w:styleId="WW-Absatz-Standardschriftart1111111111111">
    <w:name w:val="WW-Absatz-Standardschriftart1111111111111"/>
    <w:rsid w:val="00940341"/>
  </w:style>
  <w:style w:type="character" w:customStyle="1" w:styleId="WW-Absatz-Standardschriftart11111111111111">
    <w:name w:val="WW-Absatz-Standardschriftart11111111111111"/>
    <w:rsid w:val="00940341"/>
  </w:style>
  <w:style w:type="character" w:customStyle="1" w:styleId="WW-Absatz-Standardschriftart111111111111111">
    <w:name w:val="WW-Absatz-Standardschriftart111111111111111"/>
    <w:rsid w:val="00940341"/>
  </w:style>
  <w:style w:type="character" w:customStyle="1" w:styleId="WW-Absatz-Standardschriftart1111111111111111">
    <w:name w:val="WW-Absatz-Standardschriftart1111111111111111"/>
    <w:rsid w:val="00940341"/>
  </w:style>
  <w:style w:type="character" w:customStyle="1" w:styleId="WW-Absatz-Standardschriftart11111111111111111">
    <w:name w:val="WW-Absatz-Standardschriftart11111111111111111"/>
    <w:rsid w:val="00940341"/>
  </w:style>
  <w:style w:type="character" w:customStyle="1" w:styleId="WW-Absatz-Standardschriftart111111111111111111">
    <w:name w:val="WW-Absatz-Standardschriftart111111111111111111"/>
    <w:rsid w:val="00940341"/>
  </w:style>
  <w:style w:type="character" w:customStyle="1" w:styleId="WW-Absatz-Standardschriftart1111111111111111111">
    <w:name w:val="WW-Absatz-Standardschriftart1111111111111111111"/>
    <w:rsid w:val="00940341"/>
  </w:style>
  <w:style w:type="character" w:customStyle="1" w:styleId="WW-Absatz-Standardschriftart11111111111111111111">
    <w:name w:val="WW-Absatz-Standardschriftart11111111111111111111"/>
    <w:rsid w:val="00940341"/>
  </w:style>
  <w:style w:type="character" w:customStyle="1" w:styleId="WW-Absatz-Standardschriftart111111111111111111111">
    <w:name w:val="WW-Absatz-Standardschriftart111111111111111111111"/>
    <w:rsid w:val="00940341"/>
  </w:style>
  <w:style w:type="character" w:customStyle="1" w:styleId="WW-Absatz-Standardschriftart1111111111111111111111">
    <w:name w:val="WW-Absatz-Standardschriftart1111111111111111111111"/>
    <w:rsid w:val="00940341"/>
  </w:style>
  <w:style w:type="character" w:customStyle="1" w:styleId="WW-Absatz-Standardschriftart11111111111111111111111">
    <w:name w:val="WW-Absatz-Standardschriftart11111111111111111111111"/>
    <w:rsid w:val="00940341"/>
  </w:style>
  <w:style w:type="character" w:customStyle="1" w:styleId="WW-Absatz-Standardschriftart111111111111111111111111">
    <w:name w:val="WW-Absatz-Standardschriftart111111111111111111111111"/>
    <w:rsid w:val="00940341"/>
  </w:style>
  <w:style w:type="character" w:customStyle="1" w:styleId="WW-Absatz-Standardschriftart1111111111111111111111111">
    <w:name w:val="WW-Absatz-Standardschriftart1111111111111111111111111"/>
    <w:rsid w:val="00940341"/>
  </w:style>
  <w:style w:type="character" w:customStyle="1" w:styleId="WW-Absatz-Standardschriftart11111111111111111111111111">
    <w:name w:val="WW-Absatz-Standardschriftart11111111111111111111111111"/>
    <w:rsid w:val="00940341"/>
  </w:style>
  <w:style w:type="character" w:customStyle="1" w:styleId="WW-Absatz-Standardschriftart111111111111111111111111111">
    <w:name w:val="WW-Absatz-Standardschriftart111111111111111111111111111"/>
    <w:rsid w:val="00940341"/>
  </w:style>
  <w:style w:type="character" w:customStyle="1" w:styleId="WW-Absatz-Standardschriftart1111111111111111111111111111">
    <w:name w:val="WW-Absatz-Standardschriftart1111111111111111111111111111"/>
    <w:rsid w:val="00940341"/>
  </w:style>
  <w:style w:type="character" w:customStyle="1" w:styleId="WW-Absatz-Standardschriftart11111111111111111111111111111">
    <w:name w:val="WW-Absatz-Standardschriftart11111111111111111111111111111"/>
    <w:rsid w:val="00940341"/>
  </w:style>
  <w:style w:type="character" w:customStyle="1" w:styleId="WW8Num3z1">
    <w:name w:val="WW8Num3z1"/>
    <w:rsid w:val="00940341"/>
    <w:rPr>
      <w:rFonts w:ascii="Courier New" w:hAnsi="Courier New" w:cs="Courier New"/>
    </w:rPr>
  </w:style>
  <w:style w:type="character" w:customStyle="1" w:styleId="WW8Num3z2">
    <w:name w:val="WW8Num3z2"/>
    <w:rsid w:val="00940341"/>
    <w:rPr>
      <w:rFonts w:ascii="Wingdings" w:hAnsi="Wingdings" w:cs="Wingdings"/>
    </w:rPr>
  </w:style>
  <w:style w:type="character" w:customStyle="1" w:styleId="WW8Num3z3">
    <w:name w:val="WW8Num3z3"/>
    <w:rsid w:val="00940341"/>
    <w:rPr>
      <w:rFonts w:ascii="Symbol" w:hAnsi="Symbol" w:cs="Symbol"/>
    </w:rPr>
  </w:style>
  <w:style w:type="character" w:customStyle="1" w:styleId="WW8Num7z0">
    <w:name w:val="WW8Num7z0"/>
    <w:rsid w:val="0094034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40341"/>
    <w:rPr>
      <w:rFonts w:ascii="Courier New" w:hAnsi="Courier New" w:cs="Courier New"/>
    </w:rPr>
  </w:style>
  <w:style w:type="character" w:customStyle="1" w:styleId="WW8Num7z2">
    <w:name w:val="WW8Num7z2"/>
    <w:rsid w:val="00940341"/>
    <w:rPr>
      <w:rFonts w:ascii="Wingdings" w:hAnsi="Wingdings" w:cs="Wingdings"/>
    </w:rPr>
  </w:style>
  <w:style w:type="character" w:customStyle="1" w:styleId="WW8Num7z3">
    <w:name w:val="WW8Num7z3"/>
    <w:rsid w:val="00940341"/>
    <w:rPr>
      <w:rFonts w:ascii="Symbol" w:hAnsi="Symbol" w:cs="Symbol"/>
    </w:rPr>
  </w:style>
  <w:style w:type="character" w:customStyle="1" w:styleId="WW8Num8z0">
    <w:name w:val="WW8Num8z0"/>
    <w:rsid w:val="009403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40341"/>
    <w:rPr>
      <w:rFonts w:ascii="Courier New" w:hAnsi="Courier New" w:cs="Courier New"/>
    </w:rPr>
  </w:style>
  <w:style w:type="character" w:customStyle="1" w:styleId="WW8Num8z2">
    <w:name w:val="WW8Num8z2"/>
    <w:rsid w:val="00940341"/>
    <w:rPr>
      <w:rFonts w:ascii="Wingdings" w:hAnsi="Wingdings" w:cs="Wingdings"/>
    </w:rPr>
  </w:style>
  <w:style w:type="character" w:customStyle="1" w:styleId="WW8Num8z3">
    <w:name w:val="WW8Num8z3"/>
    <w:rsid w:val="00940341"/>
    <w:rPr>
      <w:rFonts w:ascii="Symbol" w:hAnsi="Symbol" w:cs="Symbol"/>
    </w:rPr>
  </w:style>
  <w:style w:type="character" w:customStyle="1" w:styleId="12">
    <w:name w:val="Основной шрифт абзаца1"/>
    <w:rsid w:val="00940341"/>
  </w:style>
  <w:style w:type="character" w:customStyle="1" w:styleId="a4">
    <w:name w:val="Символ нумерации"/>
    <w:rsid w:val="00940341"/>
  </w:style>
  <w:style w:type="paragraph" w:customStyle="1" w:styleId="11">
    <w:name w:val="Заголовок1"/>
    <w:basedOn w:val="a"/>
    <w:next w:val="a0"/>
    <w:rsid w:val="0094034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940341"/>
    <w:rPr>
      <w:i/>
      <w:sz w:val="24"/>
    </w:rPr>
  </w:style>
  <w:style w:type="paragraph" w:styleId="a5">
    <w:name w:val="List"/>
    <w:basedOn w:val="a0"/>
    <w:rsid w:val="00940341"/>
    <w:rPr>
      <w:rFonts w:cs="Tahoma"/>
    </w:rPr>
  </w:style>
  <w:style w:type="paragraph" w:customStyle="1" w:styleId="13">
    <w:name w:val="Название1"/>
    <w:basedOn w:val="a"/>
    <w:rsid w:val="009403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94034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940341"/>
    <w:pPr>
      <w:jc w:val="both"/>
    </w:pPr>
    <w:rPr>
      <w:sz w:val="28"/>
    </w:rPr>
  </w:style>
  <w:style w:type="paragraph" w:styleId="a6">
    <w:name w:val="Body Text Indent"/>
    <w:basedOn w:val="a"/>
    <w:rsid w:val="00940341"/>
    <w:pPr>
      <w:ind w:left="2880" w:hanging="2880"/>
      <w:jc w:val="both"/>
    </w:pPr>
    <w:rPr>
      <w:sz w:val="28"/>
    </w:rPr>
  </w:style>
  <w:style w:type="paragraph" w:customStyle="1" w:styleId="31">
    <w:name w:val="Основной текст 31"/>
    <w:basedOn w:val="a"/>
    <w:rsid w:val="00940341"/>
    <w:rPr>
      <w:sz w:val="28"/>
    </w:rPr>
  </w:style>
  <w:style w:type="paragraph" w:customStyle="1" w:styleId="a7">
    <w:name w:val="Содержимое таблицы"/>
    <w:basedOn w:val="a"/>
    <w:rsid w:val="00940341"/>
    <w:pPr>
      <w:suppressLineNumbers/>
    </w:pPr>
  </w:style>
  <w:style w:type="paragraph" w:customStyle="1" w:styleId="a8">
    <w:name w:val="Заголовок таблицы"/>
    <w:basedOn w:val="a7"/>
    <w:rsid w:val="00940341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940341"/>
    <w:pPr>
      <w:numPr>
        <w:numId w:val="2"/>
      </w:numPr>
    </w:pPr>
    <w:rPr>
      <w:b/>
      <w:bCs/>
      <w:sz w:val="21"/>
      <w:szCs w:val="21"/>
    </w:rPr>
  </w:style>
  <w:style w:type="paragraph" w:styleId="a9">
    <w:name w:val="footer"/>
    <w:basedOn w:val="a"/>
    <w:rsid w:val="00940341"/>
    <w:pPr>
      <w:suppressLineNumbers/>
      <w:tabs>
        <w:tab w:val="center" w:pos="4819"/>
        <w:tab w:val="right" w:pos="9639"/>
      </w:tabs>
    </w:pPr>
  </w:style>
  <w:style w:type="paragraph" w:styleId="aa">
    <w:name w:val="header"/>
    <w:basedOn w:val="a"/>
    <w:rsid w:val="00940341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link w:val="4"/>
    <w:rsid w:val="00294867"/>
    <w:rPr>
      <w:sz w:val="28"/>
      <w:lang w:eastAsia="ar-SA"/>
    </w:rPr>
  </w:style>
  <w:style w:type="character" w:customStyle="1" w:styleId="70">
    <w:name w:val="Заголовок 7 Знак"/>
    <w:link w:val="7"/>
    <w:rsid w:val="00294867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504D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504DF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nhideWhenUsed/>
    <w:rsid w:val="00254323"/>
    <w:rPr>
      <w:color w:val="0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23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6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76850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17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876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2190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900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5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dc:description/>
  <cp:lastModifiedBy>Стрельникова Л.В.</cp:lastModifiedBy>
  <cp:revision>33</cp:revision>
  <cp:lastPrinted>2024-02-27T04:17:00Z</cp:lastPrinted>
  <dcterms:created xsi:type="dcterms:W3CDTF">2020-02-04T05:46:00Z</dcterms:created>
  <dcterms:modified xsi:type="dcterms:W3CDTF">2024-02-29T06:33:00Z</dcterms:modified>
</cp:coreProperties>
</file>